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0D" w:rsidRPr="00E7072F" w:rsidRDefault="009F7796" w:rsidP="0042040D">
      <w:pPr>
        <w:spacing w:after="0"/>
        <w:jc w:val="center"/>
        <w:rPr>
          <w:b/>
          <w:sz w:val="28"/>
          <w:szCs w:val="28"/>
        </w:rPr>
      </w:pPr>
      <w:bookmarkStart w:id="0" w:name="_Toc399050130"/>
      <w:bookmarkStart w:id="1" w:name="_Toc204687038"/>
      <w:bookmarkStart w:id="2" w:name="_Toc207085246"/>
      <w:r>
        <w:rPr>
          <w:b/>
          <w:sz w:val="28"/>
          <w:szCs w:val="28"/>
        </w:rPr>
        <w:t>Z</w:t>
      </w:r>
      <w:r w:rsidR="0042040D" w:rsidRPr="00E7072F">
        <w:rPr>
          <w:b/>
          <w:sz w:val="28"/>
          <w:szCs w:val="28"/>
        </w:rPr>
        <w:t>ákladní škola a mateřská škola, Stráž pod Ralskem,</w:t>
      </w:r>
      <w:bookmarkEnd w:id="0"/>
    </w:p>
    <w:p w:rsidR="0042040D" w:rsidRPr="00E7072F" w:rsidRDefault="0042040D" w:rsidP="0042040D">
      <w:pPr>
        <w:spacing w:after="0"/>
        <w:jc w:val="center"/>
        <w:rPr>
          <w:b/>
          <w:bCs/>
          <w:sz w:val="28"/>
          <w:szCs w:val="28"/>
        </w:rPr>
      </w:pPr>
      <w:bookmarkStart w:id="3" w:name="_Toc399050131"/>
      <w:r w:rsidRPr="00E7072F">
        <w:rPr>
          <w:b/>
          <w:bCs/>
          <w:sz w:val="28"/>
          <w:szCs w:val="28"/>
        </w:rPr>
        <w:t>příspěvková organizace</w:t>
      </w:r>
      <w:bookmarkEnd w:id="3"/>
    </w:p>
    <w:p w:rsidR="0042040D" w:rsidRPr="006261D8" w:rsidRDefault="0042040D" w:rsidP="0042040D">
      <w:pPr>
        <w:spacing w:after="0"/>
        <w:jc w:val="center"/>
        <w:rPr>
          <w:bCs/>
          <w:szCs w:val="24"/>
        </w:rPr>
      </w:pPr>
      <w:r w:rsidRPr="006261D8">
        <w:rPr>
          <w:bCs/>
          <w:szCs w:val="24"/>
        </w:rPr>
        <w:t>Pionýrů 141, 471 27 Stráž pod Ralskem, tel</w:t>
      </w:r>
      <w:r>
        <w:rPr>
          <w:bCs/>
          <w:szCs w:val="24"/>
        </w:rPr>
        <w:t>:</w:t>
      </w:r>
      <w:r w:rsidRPr="006261D8">
        <w:rPr>
          <w:bCs/>
          <w:szCs w:val="24"/>
        </w:rPr>
        <w:t xml:space="preserve"> 487 851 504, e-mail: </w:t>
      </w:r>
      <w:hyperlink r:id="rId9" w:history="1">
        <w:r w:rsidRPr="006261D8">
          <w:rPr>
            <w:rStyle w:val="Hypertextovodkaz"/>
            <w:b/>
            <w:bCs/>
            <w:szCs w:val="24"/>
          </w:rPr>
          <w:t>info@zsstraz.org</w:t>
        </w:r>
      </w:hyperlink>
    </w:p>
    <w:p w:rsidR="0042040D" w:rsidRPr="006261D8" w:rsidRDefault="0042040D" w:rsidP="0042040D">
      <w:pPr>
        <w:spacing w:after="0"/>
        <w:rPr>
          <w:bCs/>
          <w:szCs w:val="24"/>
        </w:rPr>
      </w:pPr>
    </w:p>
    <w:p w:rsidR="0042040D" w:rsidRDefault="0042040D" w:rsidP="0042040D">
      <w:pPr>
        <w:spacing w:after="0"/>
        <w:rPr>
          <w:i/>
          <w:u w:val="single"/>
        </w:rPr>
      </w:pPr>
    </w:p>
    <w:p w:rsidR="0042040D" w:rsidRDefault="0042040D" w:rsidP="0042040D">
      <w:pPr>
        <w:spacing w:after="0"/>
        <w:rPr>
          <w:szCs w:val="24"/>
        </w:rPr>
      </w:pPr>
      <w:r w:rsidRPr="006261D8">
        <w:rPr>
          <w:szCs w:val="24"/>
        </w:rPr>
        <w:t xml:space="preserve">Č. j.: ZSSTRAZ </w:t>
      </w:r>
      <w:r w:rsidR="00120D96">
        <w:rPr>
          <w:szCs w:val="24"/>
        </w:rPr>
        <w:t>614/2018</w:t>
      </w:r>
    </w:p>
    <w:p w:rsidR="0042040D" w:rsidRDefault="0042040D" w:rsidP="0042040D">
      <w:pPr>
        <w:spacing w:after="0"/>
        <w:rPr>
          <w:szCs w:val="24"/>
        </w:rPr>
      </w:pPr>
    </w:p>
    <w:p w:rsidR="0042040D" w:rsidRPr="006261D8" w:rsidRDefault="0042040D" w:rsidP="0042040D">
      <w:pPr>
        <w:spacing w:after="0"/>
        <w:rPr>
          <w:szCs w:val="24"/>
        </w:rPr>
      </w:pPr>
    </w:p>
    <w:p w:rsidR="0042040D" w:rsidRPr="006261D8" w:rsidRDefault="0042040D" w:rsidP="0042040D">
      <w:pPr>
        <w:spacing w:after="0"/>
        <w:rPr>
          <w:szCs w:val="24"/>
        </w:rPr>
      </w:pPr>
    </w:p>
    <w:p w:rsidR="0042040D" w:rsidRDefault="0042040D" w:rsidP="0042040D">
      <w:pPr>
        <w:spacing w:after="0"/>
      </w:pPr>
    </w:p>
    <w:p w:rsidR="0042040D" w:rsidRPr="0042040D" w:rsidRDefault="0042040D" w:rsidP="0042040D">
      <w:pPr>
        <w:pStyle w:val="Nadpis1"/>
        <w:numPr>
          <w:ilvl w:val="0"/>
          <w:numId w:val="0"/>
        </w:numPr>
        <w:spacing w:after="0" w:line="276" w:lineRule="auto"/>
        <w:jc w:val="center"/>
        <w:rPr>
          <w:sz w:val="52"/>
          <w:szCs w:val="52"/>
        </w:rPr>
      </w:pPr>
      <w:bookmarkStart w:id="4" w:name="_Toc399050132"/>
      <w:bookmarkStart w:id="5" w:name="_Toc399050316"/>
      <w:bookmarkStart w:id="6" w:name="_Toc399051175"/>
      <w:bookmarkStart w:id="7" w:name="_Toc399051316"/>
      <w:bookmarkStart w:id="8" w:name="_Toc410813327"/>
      <w:bookmarkStart w:id="9" w:name="_Toc47685531"/>
      <w:r w:rsidRPr="0042040D">
        <w:rPr>
          <w:sz w:val="52"/>
          <w:szCs w:val="52"/>
        </w:rPr>
        <w:t>ŠKOLNÍ VZDĚLÁVACÍ PROGRAM PRO PŘEDŠKOLNÍ VZDĚLÁVÁNÍ</w:t>
      </w:r>
      <w:bookmarkEnd w:id="4"/>
      <w:bookmarkEnd w:id="5"/>
      <w:bookmarkEnd w:id="6"/>
      <w:bookmarkEnd w:id="7"/>
      <w:bookmarkEnd w:id="8"/>
      <w:bookmarkEnd w:id="9"/>
    </w:p>
    <w:p w:rsidR="0042040D" w:rsidRDefault="0042040D" w:rsidP="0042040D">
      <w:pPr>
        <w:spacing w:after="0"/>
        <w:rPr>
          <w:b/>
          <w:sz w:val="52"/>
        </w:rPr>
      </w:pPr>
    </w:p>
    <w:p w:rsidR="0042040D" w:rsidRDefault="0042040D" w:rsidP="0042040D">
      <w:pPr>
        <w:spacing w:after="0"/>
        <w:jc w:val="center"/>
        <w:rPr>
          <w:rFonts w:ascii="Comic Sans MS" w:hAnsi="Comic Sans MS"/>
          <w:b/>
          <w:color w:val="C0504D"/>
          <w:sz w:val="40"/>
        </w:rPr>
      </w:pPr>
    </w:p>
    <w:p w:rsidR="0042040D" w:rsidRPr="0051543C" w:rsidRDefault="0042040D" w:rsidP="0042040D">
      <w:pPr>
        <w:spacing w:after="0"/>
        <w:jc w:val="center"/>
        <w:rPr>
          <w:b/>
          <w:color w:val="C00000"/>
          <w:sz w:val="52"/>
        </w:rPr>
      </w:pPr>
      <w:r w:rsidRPr="0051543C">
        <w:rPr>
          <w:b/>
          <w:color w:val="C00000"/>
          <w:sz w:val="48"/>
          <w:szCs w:val="48"/>
        </w:rPr>
        <w:t>„Projdeme se krokem celým rokem“</w:t>
      </w:r>
    </w:p>
    <w:p w:rsidR="0042040D" w:rsidRDefault="0042040D" w:rsidP="0042040D">
      <w:pPr>
        <w:spacing w:after="0"/>
        <w:rPr>
          <w:b/>
          <w:sz w:val="28"/>
          <w:szCs w:val="28"/>
        </w:rPr>
      </w:pPr>
    </w:p>
    <w:p w:rsidR="0042040D" w:rsidRDefault="0042040D" w:rsidP="0042040D">
      <w:pPr>
        <w:spacing w:after="0"/>
        <w:rPr>
          <w:b/>
          <w:sz w:val="28"/>
          <w:szCs w:val="28"/>
        </w:rPr>
      </w:pPr>
    </w:p>
    <w:p w:rsidR="0042040D" w:rsidRPr="0051543C" w:rsidRDefault="0042040D" w:rsidP="0042040D">
      <w:pPr>
        <w:spacing w:after="0"/>
        <w:rPr>
          <w:rStyle w:val="Siln"/>
          <w:szCs w:val="24"/>
        </w:rPr>
      </w:pPr>
      <w:r>
        <w:rPr>
          <w:rStyle w:val="Siln"/>
          <w:szCs w:val="24"/>
        </w:rPr>
        <w:t>Motto</w:t>
      </w:r>
      <w:r w:rsidRPr="0051543C">
        <w:rPr>
          <w:rStyle w:val="Siln"/>
          <w:szCs w:val="24"/>
        </w:rPr>
        <w:t>:</w:t>
      </w:r>
      <w:r w:rsidRPr="0051543C">
        <w:rPr>
          <w:rStyle w:val="Siln"/>
          <w:szCs w:val="24"/>
        </w:rPr>
        <w:tab/>
        <w:t>„Společně budeme poznávat svět,</w:t>
      </w:r>
    </w:p>
    <w:p w:rsidR="0042040D" w:rsidRPr="0051543C" w:rsidRDefault="0042040D" w:rsidP="0042040D">
      <w:pPr>
        <w:spacing w:after="0"/>
        <w:ind w:left="708" w:firstLine="708"/>
        <w:rPr>
          <w:rStyle w:val="Siln"/>
          <w:szCs w:val="24"/>
        </w:rPr>
      </w:pPr>
      <w:r w:rsidRPr="0051543C">
        <w:rPr>
          <w:rStyle w:val="Siln"/>
          <w:szCs w:val="24"/>
        </w:rPr>
        <w:t>něco pak a něco hned.</w:t>
      </w:r>
    </w:p>
    <w:p w:rsidR="0042040D" w:rsidRPr="0051543C" w:rsidRDefault="0042040D" w:rsidP="0042040D">
      <w:pPr>
        <w:spacing w:after="0"/>
        <w:ind w:left="708" w:firstLine="708"/>
        <w:rPr>
          <w:rStyle w:val="Siln"/>
          <w:szCs w:val="24"/>
        </w:rPr>
      </w:pPr>
      <w:r w:rsidRPr="0051543C">
        <w:rPr>
          <w:rStyle w:val="Siln"/>
          <w:szCs w:val="24"/>
        </w:rPr>
        <w:t>Při hře to bude bez práce,</w:t>
      </w:r>
    </w:p>
    <w:p w:rsidR="0042040D" w:rsidRPr="0051543C" w:rsidRDefault="0042040D" w:rsidP="0042040D">
      <w:pPr>
        <w:spacing w:after="0"/>
        <w:ind w:left="708" w:firstLine="708"/>
        <w:rPr>
          <w:rStyle w:val="Siln"/>
          <w:szCs w:val="24"/>
        </w:rPr>
      </w:pPr>
      <w:r w:rsidRPr="0051543C">
        <w:rPr>
          <w:rStyle w:val="Siln"/>
          <w:szCs w:val="24"/>
        </w:rPr>
        <w:t>čeká nás spousta legrace!“</w:t>
      </w:r>
    </w:p>
    <w:p w:rsidR="0042040D" w:rsidRDefault="0042040D" w:rsidP="0042040D">
      <w:pPr>
        <w:spacing w:after="0"/>
        <w:rPr>
          <w:rStyle w:val="Siln"/>
          <w:szCs w:val="24"/>
        </w:rPr>
      </w:pPr>
      <w:r>
        <w:rPr>
          <w:noProof/>
          <w:lang w:eastAsia="cs-CZ"/>
        </w:rPr>
        <w:drawing>
          <wp:anchor distT="0" distB="0" distL="114300" distR="114300" simplePos="0" relativeHeight="251661312" behindDoc="0" locked="0" layoutInCell="1" allowOverlap="1" wp14:anchorId="6000F452" wp14:editId="1FA9E920">
            <wp:simplePos x="0" y="0"/>
            <wp:positionH relativeFrom="margin">
              <wp:posOffset>-209550</wp:posOffset>
            </wp:positionH>
            <wp:positionV relativeFrom="margin">
              <wp:posOffset>6812280</wp:posOffset>
            </wp:positionV>
            <wp:extent cx="5425440" cy="1923415"/>
            <wp:effectExtent l="0" t="0" r="3810" b="635"/>
            <wp:wrapSquare wrapText="bothSides"/>
            <wp:docPr id="2" name="Obrázek 2" descr="PC09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0900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5440" cy="192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40D" w:rsidRDefault="0042040D" w:rsidP="0042040D">
      <w:pPr>
        <w:rPr>
          <w:rStyle w:val="Siln"/>
          <w:szCs w:val="24"/>
        </w:rPr>
      </w:pPr>
    </w:p>
    <w:p w:rsidR="005201F3" w:rsidRPr="0022120E" w:rsidRDefault="00C021C8" w:rsidP="005201F3">
      <w:r>
        <w:rPr>
          <w:noProof/>
          <w:lang w:eastAsia="cs-CZ"/>
        </w:rPr>
        <mc:AlternateContent>
          <mc:Choice Requires="wps">
            <w:drawing>
              <wp:anchor distT="0" distB="0" distL="114300" distR="114300" simplePos="0" relativeHeight="251659264" behindDoc="0" locked="0" layoutInCell="0" allowOverlap="1" wp14:anchorId="5461235A" wp14:editId="2D960C69">
                <wp:simplePos x="0" y="0"/>
                <wp:positionH relativeFrom="column">
                  <wp:posOffset>2500630</wp:posOffset>
                </wp:positionH>
                <wp:positionV relativeFrom="paragraph">
                  <wp:posOffset>320040</wp:posOffset>
                </wp:positionV>
                <wp:extent cx="1003935" cy="1023620"/>
                <wp:effectExtent l="0" t="0" r="0" b="0"/>
                <wp:wrapNone/>
                <wp:docPr id="1" name="Obdélní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935" cy="10236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26" style="position:absolute;margin-left:196.9pt;margin-top:25.2pt;width:79.05pt;height:8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" o:allowincell="f" filled="f" stroked="f">
                <o:lock v:ext="edit" aspectratio="t"/>
              </v:rect>
            </w:pict>
          </mc:Fallback>
        </mc:AlternateContent>
      </w:r>
      <w:r w:rsidR="005201F3" w:rsidRPr="005201F3">
        <w:t xml:space="preserve"> </w:t>
      </w:r>
    </w:p>
    <w:p w:rsidR="00C021C8" w:rsidRDefault="00C021C8" w:rsidP="00C021C8">
      <w:pPr>
        <w:spacing w:after="0" w:line="360" w:lineRule="auto"/>
        <w:jc w:val="center"/>
        <w:rPr>
          <w:b/>
          <w:szCs w:val="24"/>
        </w:rPr>
      </w:pPr>
    </w:p>
    <w:p w:rsidR="00C021C8" w:rsidRDefault="00C021C8" w:rsidP="00C021C8">
      <w:pPr>
        <w:spacing w:after="0" w:line="360" w:lineRule="auto"/>
        <w:jc w:val="center"/>
        <w:rPr>
          <w:b/>
          <w:szCs w:val="24"/>
        </w:rPr>
      </w:pPr>
    </w:p>
    <w:p w:rsidR="00C021C8" w:rsidRDefault="00C021C8" w:rsidP="00C021C8">
      <w:pPr>
        <w:spacing w:after="0" w:line="360" w:lineRule="auto"/>
        <w:jc w:val="center"/>
        <w:rPr>
          <w:b/>
          <w:szCs w:val="24"/>
        </w:rPr>
      </w:pPr>
    </w:p>
    <w:p w:rsidR="00617FDF" w:rsidRDefault="00617FDF" w:rsidP="00C021C8">
      <w:pPr>
        <w:spacing w:after="0" w:line="360" w:lineRule="auto"/>
        <w:jc w:val="center"/>
        <w:rPr>
          <w:b/>
          <w:szCs w:val="24"/>
        </w:rPr>
      </w:pPr>
    </w:p>
    <w:p w:rsidR="00617FDF" w:rsidRDefault="00617FDF" w:rsidP="00C021C8">
      <w:pPr>
        <w:spacing w:after="0" w:line="360" w:lineRule="auto"/>
        <w:jc w:val="center"/>
        <w:rPr>
          <w:b/>
          <w:szCs w:val="24"/>
        </w:rPr>
      </w:pPr>
    </w:p>
    <w:p w:rsidR="00617FDF" w:rsidRDefault="00617FDF" w:rsidP="00C021C8">
      <w:pPr>
        <w:spacing w:after="0" w:line="360" w:lineRule="auto"/>
        <w:jc w:val="center"/>
        <w:rPr>
          <w:b/>
          <w:szCs w:val="24"/>
        </w:rPr>
      </w:pPr>
    </w:p>
    <w:p w:rsidR="00617FDF" w:rsidRDefault="00617FDF" w:rsidP="0042040D">
      <w:pPr>
        <w:spacing w:after="0" w:line="360" w:lineRule="auto"/>
        <w:rPr>
          <w:b/>
          <w:szCs w:val="24"/>
        </w:rPr>
      </w:pPr>
    </w:p>
    <w:p w:rsidR="00617FDF" w:rsidRDefault="00617FDF" w:rsidP="00C021C8">
      <w:pPr>
        <w:spacing w:after="0" w:line="360" w:lineRule="auto"/>
        <w:jc w:val="center"/>
        <w:rPr>
          <w:b/>
          <w:szCs w:val="24"/>
        </w:rPr>
      </w:pPr>
    </w:p>
    <w:p w:rsidR="00C021C8" w:rsidRPr="00AF414E" w:rsidRDefault="00C021C8" w:rsidP="00C021C8">
      <w:pPr>
        <w:spacing w:after="0" w:line="360" w:lineRule="auto"/>
        <w:rPr>
          <w:b/>
          <w:szCs w:val="24"/>
        </w:rPr>
      </w:pPr>
      <w:bookmarkStart w:id="10" w:name="_GoBack"/>
      <w:r w:rsidRPr="00AF414E">
        <w:rPr>
          <w:b/>
          <w:szCs w:val="24"/>
        </w:rPr>
        <w:lastRenderedPageBreak/>
        <w:t>Obsah</w:t>
      </w:r>
    </w:p>
    <w:bookmarkEnd w:id="10"/>
    <w:p w:rsidR="009F7796" w:rsidRDefault="000F2894">
      <w:pPr>
        <w:pStyle w:val="Obsah1"/>
        <w:tabs>
          <w:tab w:val="right" w:leader="dot" w:pos="9062"/>
        </w:tabs>
        <w:rPr>
          <w:rFonts w:asciiTheme="minorHAnsi" w:eastAsiaTheme="minorEastAsia" w:hAnsiTheme="minorHAnsi" w:cstheme="minorBidi"/>
          <w:noProof/>
          <w:sz w:val="22"/>
          <w:lang w:eastAsia="cs-CZ"/>
        </w:rPr>
      </w:pPr>
      <w:r>
        <w:rPr>
          <w:b/>
          <w:szCs w:val="24"/>
        </w:rPr>
        <w:fldChar w:fldCharType="begin"/>
      </w:r>
      <w:r>
        <w:rPr>
          <w:b/>
          <w:szCs w:val="24"/>
        </w:rPr>
        <w:instrText xml:space="preserve"> TOC \o "1-3" \h \z \u </w:instrText>
      </w:r>
      <w:r>
        <w:rPr>
          <w:b/>
          <w:szCs w:val="24"/>
        </w:rPr>
        <w:fldChar w:fldCharType="separate"/>
      </w:r>
      <w:hyperlink w:anchor="_Toc47685531" w:history="1">
        <w:r w:rsidR="009F7796" w:rsidRPr="00AC3673">
          <w:rPr>
            <w:rStyle w:val="Hypertextovodkaz"/>
            <w:noProof/>
          </w:rPr>
          <w:t>ŠKOLNÍ VZDĚLÁVACÍ PROGRAM PRO PŘEDŠKOLNÍ VZDĚLÁVÁNÍ</w:t>
        </w:r>
        <w:r w:rsidR="009F7796">
          <w:rPr>
            <w:noProof/>
            <w:webHidden/>
          </w:rPr>
          <w:tab/>
        </w:r>
        <w:r w:rsidR="009F7796">
          <w:rPr>
            <w:noProof/>
            <w:webHidden/>
          </w:rPr>
          <w:fldChar w:fldCharType="begin"/>
        </w:r>
        <w:r w:rsidR="009F7796">
          <w:rPr>
            <w:noProof/>
            <w:webHidden/>
          </w:rPr>
          <w:instrText xml:space="preserve"> PAGEREF _Toc47685531 \h </w:instrText>
        </w:r>
        <w:r w:rsidR="009F7796">
          <w:rPr>
            <w:noProof/>
            <w:webHidden/>
          </w:rPr>
        </w:r>
        <w:r w:rsidR="009F7796">
          <w:rPr>
            <w:noProof/>
            <w:webHidden/>
          </w:rPr>
          <w:fldChar w:fldCharType="separate"/>
        </w:r>
        <w:r w:rsidR="009F7796">
          <w:rPr>
            <w:noProof/>
            <w:webHidden/>
          </w:rPr>
          <w:t>1</w:t>
        </w:r>
        <w:r w:rsidR="009F7796">
          <w:rPr>
            <w:noProof/>
            <w:webHidden/>
          </w:rPr>
          <w:fldChar w:fldCharType="end"/>
        </w:r>
      </w:hyperlink>
    </w:p>
    <w:p w:rsidR="009F7796" w:rsidRDefault="009F7796">
      <w:pPr>
        <w:pStyle w:val="Obsah1"/>
        <w:tabs>
          <w:tab w:val="left" w:pos="440"/>
          <w:tab w:val="right" w:leader="dot" w:pos="9062"/>
        </w:tabs>
        <w:rPr>
          <w:rFonts w:asciiTheme="minorHAnsi" w:eastAsiaTheme="minorEastAsia" w:hAnsiTheme="minorHAnsi" w:cstheme="minorBidi"/>
          <w:noProof/>
          <w:sz w:val="22"/>
          <w:lang w:eastAsia="cs-CZ"/>
        </w:rPr>
      </w:pPr>
      <w:hyperlink w:anchor="_Toc47685532" w:history="1">
        <w:r w:rsidRPr="00AC3673">
          <w:rPr>
            <w:rStyle w:val="Hypertextovodkaz"/>
            <w:noProof/>
          </w:rPr>
          <w:t>1</w:t>
        </w:r>
        <w:r>
          <w:rPr>
            <w:rFonts w:asciiTheme="minorHAnsi" w:eastAsiaTheme="minorEastAsia" w:hAnsiTheme="minorHAnsi" w:cstheme="minorBidi"/>
            <w:noProof/>
            <w:sz w:val="22"/>
            <w:lang w:eastAsia="cs-CZ"/>
          </w:rPr>
          <w:tab/>
        </w:r>
        <w:r w:rsidRPr="00AC3673">
          <w:rPr>
            <w:rStyle w:val="Hypertextovodkaz"/>
            <w:noProof/>
          </w:rPr>
          <w:t>Identifikační údaje o mateřské škole</w:t>
        </w:r>
        <w:r>
          <w:rPr>
            <w:noProof/>
            <w:webHidden/>
          </w:rPr>
          <w:tab/>
        </w:r>
        <w:r>
          <w:rPr>
            <w:noProof/>
            <w:webHidden/>
          </w:rPr>
          <w:fldChar w:fldCharType="begin"/>
        </w:r>
        <w:r>
          <w:rPr>
            <w:noProof/>
            <w:webHidden/>
          </w:rPr>
          <w:instrText xml:space="preserve"> PAGEREF _Toc47685532 \h </w:instrText>
        </w:r>
        <w:r>
          <w:rPr>
            <w:noProof/>
            <w:webHidden/>
          </w:rPr>
        </w:r>
        <w:r>
          <w:rPr>
            <w:noProof/>
            <w:webHidden/>
          </w:rPr>
          <w:fldChar w:fldCharType="separate"/>
        </w:r>
        <w:r>
          <w:rPr>
            <w:noProof/>
            <w:webHidden/>
          </w:rPr>
          <w:t>3</w:t>
        </w:r>
        <w:r>
          <w:rPr>
            <w:noProof/>
            <w:webHidden/>
          </w:rPr>
          <w:fldChar w:fldCharType="end"/>
        </w:r>
      </w:hyperlink>
    </w:p>
    <w:p w:rsidR="009F7796" w:rsidRDefault="009F7796">
      <w:pPr>
        <w:pStyle w:val="Obsah1"/>
        <w:tabs>
          <w:tab w:val="left" w:pos="440"/>
          <w:tab w:val="right" w:leader="dot" w:pos="9062"/>
        </w:tabs>
        <w:rPr>
          <w:rFonts w:asciiTheme="minorHAnsi" w:eastAsiaTheme="minorEastAsia" w:hAnsiTheme="minorHAnsi" w:cstheme="minorBidi"/>
          <w:noProof/>
          <w:sz w:val="22"/>
          <w:lang w:eastAsia="cs-CZ"/>
        </w:rPr>
      </w:pPr>
      <w:hyperlink w:anchor="_Toc47685533" w:history="1">
        <w:r w:rsidRPr="00AC3673">
          <w:rPr>
            <w:rStyle w:val="Hypertextovodkaz"/>
            <w:noProof/>
          </w:rPr>
          <w:t>2</w:t>
        </w:r>
        <w:r>
          <w:rPr>
            <w:rFonts w:asciiTheme="minorHAnsi" w:eastAsiaTheme="minorEastAsia" w:hAnsiTheme="minorHAnsi" w:cstheme="minorBidi"/>
            <w:noProof/>
            <w:sz w:val="22"/>
            <w:lang w:eastAsia="cs-CZ"/>
          </w:rPr>
          <w:tab/>
        </w:r>
        <w:r w:rsidRPr="00AC3673">
          <w:rPr>
            <w:rStyle w:val="Hypertextovodkaz"/>
            <w:noProof/>
          </w:rPr>
          <w:t>Obecná charakteristika mateřské školy</w:t>
        </w:r>
        <w:r>
          <w:rPr>
            <w:noProof/>
            <w:webHidden/>
          </w:rPr>
          <w:tab/>
        </w:r>
        <w:r>
          <w:rPr>
            <w:noProof/>
            <w:webHidden/>
          </w:rPr>
          <w:fldChar w:fldCharType="begin"/>
        </w:r>
        <w:r>
          <w:rPr>
            <w:noProof/>
            <w:webHidden/>
          </w:rPr>
          <w:instrText xml:space="preserve"> PAGEREF _Toc47685533 \h </w:instrText>
        </w:r>
        <w:r>
          <w:rPr>
            <w:noProof/>
            <w:webHidden/>
          </w:rPr>
        </w:r>
        <w:r>
          <w:rPr>
            <w:noProof/>
            <w:webHidden/>
          </w:rPr>
          <w:fldChar w:fldCharType="separate"/>
        </w:r>
        <w:r>
          <w:rPr>
            <w:noProof/>
            <w:webHidden/>
          </w:rPr>
          <w:t>4</w:t>
        </w:r>
        <w:r>
          <w:rPr>
            <w:noProof/>
            <w:webHidden/>
          </w:rPr>
          <w:fldChar w:fldCharType="end"/>
        </w:r>
      </w:hyperlink>
    </w:p>
    <w:p w:rsidR="009F7796" w:rsidRDefault="009F7796">
      <w:pPr>
        <w:pStyle w:val="Obsah1"/>
        <w:tabs>
          <w:tab w:val="left" w:pos="440"/>
          <w:tab w:val="right" w:leader="dot" w:pos="9062"/>
        </w:tabs>
        <w:rPr>
          <w:rFonts w:asciiTheme="minorHAnsi" w:eastAsiaTheme="minorEastAsia" w:hAnsiTheme="minorHAnsi" w:cstheme="minorBidi"/>
          <w:noProof/>
          <w:sz w:val="22"/>
          <w:lang w:eastAsia="cs-CZ"/>
        </w:rPr>
      </w:pPr>
      <w:hyperlink w:anchor="_Toc47685534" w:history="1">
        <w:r w:rsidRPr="00AC3673">
          <w:rPr>
            <w:rStyle w:val="Hypertextovodkaz"/>
            <w:noProof/>
          </w:rPr>
          <w:t>3</w:t>
        </w:r>
        <w:r>
          <w:rPr>
            <w:rFonts w:asciiTheme="minorHAnsi" w:eastAsiaTheme="minorEastAsia" w:hAnsiTheme="minorHAnsi" w:cstheme="minorBidi"/>
            <w:noProof/>
            <w:sz w:val="22"/>
            <w:lang w:eastAsia="cs-CZ"/>
          </w:rPr>
          <w:tab/>
        </w:r>
        <w:r w:rsidRPr="00AC3673">
          <w:rPr>
            <w:rStyle w:val="Hypertextovodkaz"/>
            <w:noProof/>
          </w:rPr>
          <w:t>Podmínky vzdělávání</w:t>
        </w:r>
        <w:r>
          <w:rPr>
            <w:noProof/>
            <w:webHidden/>
          </w:rPr>
          <w:tab/>
        </w:r>
        <w:r>
          <w:rPr>
            <w:noProof/>
            <w:webHidden/>
          </w:rPr>
          <w:fldChar w:fldCharType="begin"/>
        </w:r>
        <w:r>
          <w:rPr>
            <w:noProof/>
            <w:webHidden/>
          </w:rPr>
          <w:instrText xml:space="preserve"> PAGEREF _Toc47685534 \h </w:instrText>
        </w:r>
        <w:r>
          <w:rPr>
            <w:noProof/>
            <w:webHidden/>
          </w:rPr>
        </w:r>
        <w:r>
          <w:rPr>
            <w:noProof/>
            <w:webHidden/>
          </w:rPr>
          <w:fldChar w:fldCharType="separate"/>
        </w:r>
        <w:r>
          <w:rPr>
            <w:noProof/>
            <w:webHidden/>
          </w:rPr>
          <w:t>5</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35" w:history="1">
        <w:r w:rsidRPr="00AC3673">
          <w:rPr>
            <w:rStyle w:val="Hypertextovodkaz"/>
            <w:noProof/>
          </w:rPr>
          <w:t>3.1</w:t>
        </w:r>
        <w:r>
          <w:rPr>
            <w:rFonts w:asciiTheme="minorHAnsi" w:eastAsiaTheme="minorEastAsia" w:hAnsiTheme="minorHAnsi" w:cstheme="minorBidi"/>
            <w:noProof/>
            <w:sz w:val="22"/>
            <w:lang w:eastAsia="cs-CZ"/>
          </w:rPr>
          <w:tab/>
        </w:r>
        <w:r w:rsidRPr="00AC3673">
          <w:rPr>
            <w:rStyle w:val="Hypertextovodkaz"/>
            <w:noProof/>
          </w:rPr>
          <w:t>Věcné podmínky</w:t>
        </w:r>
        <w:r>
          <w:rPr>
            <w:noProof/>
            <w:webHidden/>
          </w:rPr>
          <w:tab/>
        </w:r>
        <w:r>
          <w:rPr>
            <w:noProof/>
            <w:webHidden/>
          </w:rPr>
          <w:fldChar w:fldCharType="begin"/>
        </w:r>
        <w:r>
          <w:rPr>
            <w:noProof/>
            <w:webHidden/>
          </w:rPr>
          <w:instrText xml:space="preserve"> PAGEREF _Toc47685535 \h </w:instrText>
        </w:r>
        <w:r>
          <w:rPr>
            <w:noProof/>
            <w:webHidden/>
          </w:rPr>
        </w:r>
        <w:r>
          <w:rPr>
            <w:noProof/>
            <w:webHidden/>
          </w:rPr>
          <w:fldChar w:fldCharType="separate"/>
        </w:r>
        <w:r>
          <w:rPr>
            <w:noProof/>
            <w:webHidden/>
          </w:rPr>
          <w:t>5</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36" w:history="1">
        <w:r w:rsidRPr="00AC3673">
          <w:rPr>
            <w:rStyle w:val="Hypertextovodkaz"/>
            <w:noProof/>
          </w:rPr>
          <w:t>3.2</w:t>
        </w:r>
        <w:r>
          <w:rPr>
            <w:rFonts w:asciiTheme="minorHAnsi" w:eastAsiaTheme="minorEastAsia" w:hAnsiTheme="minorHAnsi" w:cstheme="minorBidi"/>
            <w:noProof/>
            <w:sz w:val="22"/>
            <w:lang w:eastAsia="cs-CZ"/>
          </w:rPr>
          <w:tab/>
        </w:r>
        <w:r w:rsidRPr="00AC3673">
          <w:rPr>
            <w:rStyle w:val="Hypertextovodkaz"/>
            <w:noProof/>
          </w:rPr>
          <w:t>Životospráva</w:t>
        </w:r>
        <w:r>
          <w:rPr>
            <w:noProof/>
            <w:webHidden/>
          </w:rPr>
          <w:tab/>
        </w:r>
        <w:r>
          <w:rPr>
            <w:noProof/>
            <w:webHidden/>
          </w:rPr>
          <w:fldChar w:fldCharType="begin"/>
        </w:r>
        <w:r>
          <w:rPr>
            <w:noProof/>
            <w:webHidden/>
          </w:rPr>
          <w:instrText xml:space="preserve"> PAGEREF _Toc47685536 \h </w:instrText>
        </w:r>
        <w:r>
          <w:rPr>
            <w:noProof/>
            <w:webHidden/>
          </w:rPr>
        </w:r>
        <w:r>
          <w:rPr>
            <w:noProof/>
            <w:webHidden/>
          </w:rPr>
          <w:fldChar w:fldCharType="separate"/>
        </w:r>
        <w:r>
          <w:rPr>
            <w:noProof/>
            <w:webHidden/>
          </w:rPr>
          <w:t>6</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37" w:history="1">
        <w:r w:rsidRPr="00AC3673">
          <w:rPr>
            <w:rStyle w:val="Hypertextovodkaz"/>
            <w:noProof/>
          </w:rPr>
          <w:t>3.3</w:t>
        </w:r>
        <w:r>
          <w:rPr>
            <w:rFonts w:asciiTheme="minorHAnsi" w:eastAsiaTheme="minorEastAsia" w:hAnsiTheme="minorHAnsi" w:cstheme="minorBidi"/>
            <w:noProof/>
            <w:sz w:val="22"/>
            <w:lang w:eastAsia="cs-CZ"/>
          </w:rPr>
          <w:tab/>
        </w:r>
        <w:r w:rsidRPr="00AC3673">
          <w:rPr>
            <w:rStyle w:val="Hypertextovodkaz"/>
            <w:noProof/>
          </w:rPr>
          <w:t>Psychosociální podmínky</w:t>
        </w:r>
        <w:r>
          <w:rPr>
            <w:noProof/>
            <w:webHidden/>
          </w:rPr>
          <w:tab/>
        </w:r>
        <w:r>
          <w:rPr>
            <w:noProof/>
            <w:webHidden/>
          </w:rPr>
          <w:fldChar w:fldCharType="begin"/>
        </w:r>
        <w:r>
          <w:rPr>
            <w:noProof/>
            <w:webHidden/>
          </w:rPr>
          <w:instrText xml:space="preserve"> PAGEREF _Toc47685537 \h </w:instrText>
        </w:r>
        <w:r>
          <w:rPr>
            <w:noProof/>
            <w:webHidden/>
          </w:rPr>
        </w:r>
        <w:r>
          <w:rPr>
            <w:noProof/>
            <w:webHidden/>
          </w:rPr>
          <w:fldChar w:fldCharType="separate"/>
        </w:r>
        <w:r>
          <w:rPr>
            <w:noProof/>
            <w:webHidden/>
          </w:rPr>
          <w:t>7</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38" w:history="1">
        <w:r w:rsidRPr="00AC3673">
          <w:rPr>
            <w:rStyle w:val="Hypertextovodkaz"/>
            <w:noProof/>
          </w:rPr>
          <w:t>3.4</w:t>
        </w:r>
        <w:r>
          <w:rPr>
            <w:rFonts w:asciiTheme="minorHAnsi" w:eastAsiaTheme="minorEastAsia" w:hAnsiTheme="minorHAnsi" w:cstheme="minorBidi"/>
            <w:noProof/>
            <w:sz w:val="22"/>
            <w:lang w:eastAsia="cs-CZ"/>
          </w:rPr>
          <w:tab/>
        </w:r>
        <w:r w:rsidRPr="00AC3673">
          <w:rPr>
            <w:rStyle w:val="Hypertextovodkaz"/>
            <w:noProof/>
          </w:rPr>
          <w:t>Organizace chodu</w:t>
        </w:r>
        <w:r>
          <w:rPr>
            <w:noProof/>
            <w:webHidden/>
          </w:rPr>
          <w:tab/>
        </w:r>
        <w:r>
          <w:rPr>
            <w:noProof/>
            <w:webHidden/>
          </w:rPr>
          <w:fldChar w:fldCharType="begin"/>
        </w:r>
        <w:r>
          <w:rPr>
            <w:noProof/>
            <w:webHidden/>
          </w:rPr>
          <w:instrText xml:space="preserve"> PAGEREF _Toc47685538 \h </w:instrText>
        </w:r>
        <w:r>
          <w:rPr>
            <w:noProof/>
            <w:webHidden/>
          </w:rPr>
        </w:r>
        <w:r>
          <w:rPr>
            <w:noProof/>
            <w:webHidden/>
          </w:rPr>
          <w:fldChar w:fldCharType="separate"/>
        </w:r>
        <w:r>
          <w:rPr>
            <w:noProof/>
            <w:webHidden/>
          </w:rPr>
          <w:t>8</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39" w:history="1">
        <w:r w:rsidRPr="00AC3673">
          <w:rPr>
            <w:rStyle w:val="Hypertextovodkaz"/>
            <w:noProof/>
          </w:rPr>
          <w:t>3.5</w:t>
        </w:r>
        <w:r>
          <w:rPr>
            <w:rFonts w:asciiTheme="minorHAnsi" w:eastAsiaTheme="minorEastAsia" w:hAnsiTheme="minorHAnsi" w:cstheme="minorBidi"/>
            <w:noProof/>
            <w:sz w:val="22"/>
            <w:lang w:eastAsia="cs-CZ"/>
          </w:rPr>
          <w:tab/>
        </w:r>
        <w:r w:rsidRPr="00AC3673">
          <w:rPr>
            <w:rStyle w:val="Hypertextovodkaz"/>
            <w:noProof/>
          </w:rPr>
          <w:t>Řízení  mateřské školy</w:t>
        </w:r>
        <w:r>
          <w:rPr>
            <w:noProof/>
            <w:webHidden/>
          </w:rPr>
          <w:tab/>
        </w:r>
        <w:r>
          <w:rPr>
            <w:noProof/>
            <w:webHidden/>
          </w:rPr>
          <w:fldChar w:fldCharType="begin"/>
        </w:r>
        <w:r>
          <w:rPr>
            <w:noProof/>
            <w:webHidden/>
          </w:rPr>
          <w:instrText xml:space="preserve"> PAGEREF _Toc47685539 \h </w:instrText>
        </w:r>
        <w:r>
          <w:rPr>
            <w:noProof/>
            <w:webHidden/>
          </w:rPr>
        </w:r>
        <w:r>
          <w:rPr>
            <w:noProof/>
            <w:webHidden/>
          </w:rPr>
          <w:fldChar w:fldCharType="separate"/>
        </w:r>
        <w:r>
          <w:rPr>
            <w:noProof/>
            <w:webHidden/>
          </w:rPr>
          <w:t>8</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40" w:history="1">
        <w:r w:rsidRPr="00AC3673">
          <w:rPr>
            <w:rStyle w:val="Hypertextovodkaz"/>
            <w:noProof/>
          </w:rPr>
          <w:t>3.6</w:t>
        </w:r>
        <w:r>
          <w:rPr>
            <w:rFonts w:asciiTheme="minorHAnsi" w:eastAsiaTheme="minorEastAsia" w:hAnsiTheme="minorHAnsi" w:cstheme="minorBidi"/>
            <w:noProof/>
            <w:sz w:val="22"/>
            <w:lang w:eastAsia="cs-CZ"/>
          </w:rPr>
          <w:tab/>
        </w:r>
        <w:r w:rsidRPr="00AC3673">
          <w:rPr>
            <w:rStyle w:val="Hypertextovodkaz"/>
            <w:noProof/>
          </w:rPr>
          <w:t>Personální a pedagogické zajištění</w:t>
        </w:r>
        <w:r>
          <w:rPr>
            <w:noProof/>
            <w:webHidden/>
          </w:rPr>
          <w:tab/>
        </w:r>
        <w:r>
          <w:rPr>
            <w:noProof/>
            <w:webHidden/>
          </w:rPr>
          <w:fldChar w:fldCharType="begin"/>
        </w:r>
        <w:r>
          <w:rPr>
            <w:noProof/>
            <w:webHidden/>
          </w:rPr>
          <w:instrText xml:space="preserve"> PAGEREF _Toc47685540 \h </w:instrText>
        </w:r>
        <w:r>
          <w:rPr>
            <w:noProof/>
            <w:webHidden/>
          </w:rPr>
        </w:r>
        <w:r>
          <w:rPr>
            <w:noProof/>
            <w:webHidden/>
          </w:rPr>
          <w:fldChar w:fldCharType="separate"/>
        </w:r>
        <w:r>
          <w:rPr>
            <w:noProof/>
            <w:webHidden/>
          </w:rPr>
          <w:t>9</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41" w:history="1">
        <w:r w:rsidRPr="00AC3673">
          <w:rPr>
            <w:rStyle w:val="Hypertextovodkaz"/>
            <w:noProof/>
          </w:rPr>
          <w:t>3.7</w:t>
        </w:r>
        <w:r>
          <w:rPr>
            <w:rFonts w:asciiTheme="minorHAnsi" w:eastAsiaTheme="minorEastAsia" w:hAnsiTheme="minorHAnsi" w:cstheme="minorBidi"/>
            <w:noProof/>
            <w:sz w:val="22"/>
            <w:lang w:eastAsia="cs-CZ"/>
          </w:rPr>
          <w:tab/>
        </w:r>
        <w:r w:rsidRPr="00AC3673">
          <w:rPr>
            <w:rStyle w:val="Hypertextovodkaz"/>
            <w:noProof/>
          </w:rPr>
          <w:t>Spoluúčast zákonných zástupců</w:t>
        </w:r>
        <w:r>
          <w:rPr>
            <w:noProof/>
            <w:webHidden/>
          </w:rPr>
          <w:tab/>
        </w:r>
        <w:r>
          <w:rPr>
            <w:noProof/>
            <w:webHidden/>
          </w:rPr>
          <w:fldChar w:fldCharType="begin"/>
        </w:r>
        <w:r>
          <w:rPr>
            <w:noProof/>
            <w:webHidden/>
          </w:rPr>
          <w:instrText xml:space="preserve"> PAGEREF _Toc47685541 \h </w:instrText>
        </w:r>
        <w:r>
          <w:rPr>
            <w:noProof/>
            <w:webHidden/>
          </w:rPr>
        </w:r>
        <w:r>
          <w:rPr>
            <w:noProof/>
            <w:webHidden/>
          </w:rPr>
          <w:fldChar w:fldCharType="separate"/>
        </w:r>
        <w:r>
          <w:rPr>
            <w:noProof/>
            <w:webHidden/>
          </w:rPr>
          <w:t>9</w:t>
        </w:r>
        <w:r>
          <w:rPr>
            <w:noProof/>
            <w:webHidden/>
          </w:rPr>
          <w:fldChar w:fldCharType="end"/>
        </w:r>
      </w:hyperlink>
    </w:p>
    <w:p w:rsidR="009F7796" w:rsidRDefault="009F7796">
      <w:pPr>
        <w:pStyle w:val="Obsah1"/>
        <w:tabs>
          <w:tab w:val="left" w:pos="440"/>
          <w:tab w:val="right" w:leader="dot" w:pos="9062"/>
        </w:tabs>
        <w:rPr>
          <w:rFonts w:asciiTheme="minorHAnsi" w:eastAsiaTheme="minorEastAsia" w:hAnsiTheme="minorHAnsi" w:cstheme="minorBidi"/>
          <w:noProof/>
          <w:sz w:val="22"/>
          <w:lang w:eastAsia="cs-CZ"/>
        </w:rPr>
      </w:pPr>
      <w:hyperlink w:anchor="_Toc47685542" w:history="1">
        <w:r w:rsidRPr="00AC3673">
          <w:rPr>
            <w:rStyle w:val="Hypertextovodkaz"/>
            <w:noProof/>
          </w:rPr>
          <w:t>4</w:t>
        </w:r>
        <w:r>
          <w:rPr>
            <w:rFonts w:asciiTheme="minorHAnsi" w:eastAsiaTheme="minorEastAsia" w:hAnsiTheme="minorHAnsi" w:cstheme="minorBidi"/>
            <w:noProof/>
            <w:sz w:val="22"/>
            <w:lang w:eastAsia="cs-CZ"/>
          </w:rPr>
          <w:tab/>
        </w:r>
        <w:r w:rsidRPr="00AC3673">
          <w:rPr>
            <w:rStyle w:val="Hypertextovodkaz"/>
            <w:noProof/>
          </w:rPr>
          <w:t>Organizace vzdělávání</w:t>
        </w:r>
        <w:r>
          <w:rPr>
            <w:noProof/>
            <w:webHidden/>
          </w:rPr>
          <w:tab/>
        </w:r>
        <w:r>
          <w:rPr>
            <w:noProof/>
            <w:webHidden/>
          </w:rPr>
          <w:fldChar w:fldCharType="begin"/>
        </w:r>
        <w:r>
          <w:rPr>
            <w:noProof/>
            <w:webHidden/>
          </w:rPr>
          <w:instrText xml:space="preserve"> PAGEREF _Toc47685542 \h </w:instrText>
        </w:r>
        <w:r>
          <w:rPr>
            <w:noProof/>
            <w:webHidden/>
          </w:rPr>
        </w:r>
        <w:r>
          <w:rPr>
            <w:noProof/>
            <w:webHidden/>
          </w:rPr>
          <w:fldChar w:fldCharType="separate"/>
        </w:r>
        <w:r>
          <w:rPr>
            <w:noProof/>
            <w:webHidden/>
          </w:rPr>
          <w:t>10</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43" w:history="1">
        <w:r w:rsidRPr="00AC3673">
          <w:rPr>
            <w:rStyle w:val="Hypertextovodkaz"/>
            <w:noProof/>
          </w:rPr>
          <w:t>4.1</w:t>
        </w:r>
        <w:r>
          <w:rPr>
            <w:rFonts w:asciiTheme="minorHAnsi" w:eastAsiaTheme="minorEastAsia" w:hAnsiTheme="minorHAnsi" w:cstheme="minorBidi"/>
            <w:noProof/>
            <w:sz w:val="22"/>
            <w:lang w:eastAsia="cs-CZ"/>
          </w:rPr>
          <w:tab/>
        </w:r>
        <w:r w:rsidRPr="00AC3673">
          <w:rPr>
            <w:rStyle w:val="Hypertextovodkaz"/>
            <w:noProof/>
          </w:rPr>
          <w:t>Vnitřní upořádání mateřské školy</w:t>
        </w:r>
        <w:r>
          <w:rPr>
            <w:noProof/>
            <w:webHidden/>
          </w:rPr>
          <w:tab/>
        </w:r>
        <w:r>
          <w:rPr>
            <w:noProof/>
            <w:webHidden/>
          </w:rPr>
          <w:fldChar w:fldCharType="begin"/>
        </w:r>
        <w:r>
          <w:rPr>
            <w:noProof/>
            <w:webHidden/>
          </w:rPr>
          <w:instrText xml:space="preserve"> PAGEREF _Toc47685543 \h </w:instrText>
        </w:r>
        <w:r>
          <w:rPr>
            <w:noProof/>
            <w:webHidden/>
          </w:rPr>
        </w:r>
        <w:r>
          <w:rPr>
            <w:noProof/>
            <w:webHidden/>
          </w:rPr>
          <w:fldChar w:fldCharType="separate"/>
        </w:r>
        <w:r>
          <w:rPr>
            <w:noProof/>
            <w:webHidden/>
          </w:rPr>
          <w:t>10</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44" w:history="1">
        <w:r w:rsidRPr="00AC3673">
          <w:rPr>
            <w:rStyle w:val="Hypertextovodkaz"/>
            <w:noProof/>
          </w:rPr>
          <w:t>4.2</w:t>
        </w:r>
        <w:r>
          <w:rPr>
            <w:rFonts w:asciiTheme="minorHAnsi" w:eastAsiaTheme="minorEastAsia" w:hAnsiTheme="minorHAnsi" w:cstheme="minorBidi"/>
            <w:noProof/>
            <w:sz w:val="22"/>
            <w:lang w:eastAsia="cs-CZ"/>
          </w:rPr>
          <w:tab/>
        </w:r>
        <w:r w:rsidRPr="00AC3673">
          <w:rPr>
            <w:rStyle w:val="Hypertextovodkaz"/>
            <w:noProof/>
          </w:rPr>
          <w:t>Zápis k předškolnímu vzdělávání</w:t>
        </w:r>
        <w:r>
          <w:rPr>
            <w:noProof/>
            <w:webHidden/>
          </w:rPr>
          <w:tab/>
        </w:r>
        <w:r>
          <w:rPr>
            <w:noProof/>
            <w:webHidden/>
          </w:rPr>
          <w:fldChar w:fldCharType="begin"/>
        </w:r>
        <w:r>
          <w:rPr>
            <w:noProof/>
            <w:webHidden/>
          </w:rPr>
          <w:instrText xml:space="preserve"> PAGEREF _Toc47685544 \h </w:instrText>
        </w:r>
        <w:r>
          <w:rPr>
            <w:noProof/>
            <w:webHidden/>
          </w:rPr>
        </w:r>
        <w:r>
          <w:rPr>
            <w:noProof/>
            <w:webHidden/>
          </w:rPr>
          <w:fldChar w:fldCharType="separate"/>
        </w:r>
        <w:r>
          <w:rPr>
            <w:noProof/>
            <w:webHidden/>
          </w:rPr>
          <w:t>10</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45" w:history="1">
        <w:r w:rsidRPr="00AC3673">
          <w:rPr>
            <w:rStyle w:val="Hypertextovodkaz"/>
            <w:noProof/>
          </w:rPr>
          <w:t>4.3</w:t>
        </w:r>
        <w:r>
          <w:rPr>
            <w:rFonts w:asciiTheme="minorHAnsi" w:eastAsiaTheme="minorEastAsia" w:hAnsiTheme="minorHAnsi" w:cstheme="minorBidi"/>
            <w:noProof/>
            <w:sz w:val="22"/>
            <w:lang w:eastAsia="cs-CZ"/>
          </w:rPr>
          <w:tab/>
        </w:r>
        <w:r w:rsidRPr="00AC3673">
          <w:rPr>
            <w:rStyle w:val="Hypertextovodkaz"/>
            <w:noProof/>
          </w:rPr>
          <w:t>Denní program mateřské školy</w:t>
        </w:r>
        <w:r>
          <w:rPr>
            <w:noProof/>
            <w:webHidden/>
          </w:rPr>
          <w:tab/>
        </w:r>
        <w:r>
          <w:rPr>
            <w:noProof/>
            <w:webHidden/>
          </w:rPr>
          <w:fldChar w:fldCharType="begin"/>
        </w:r>
        <w:r>
          <w:rPr>
            <w:noProof/>
            <w:webHidden/>
          </w:rPr>
          <w:instrText xml:space="preserve"> PAGEREF _Toc47685545 \h </w:instrText>
        </w:r>
        <w:r>
          <w:rPr>
            <w:noProof/>
            <w:webHidden/>
          </w:rPr>
        </w:r>
        <w:r>
          <w:rPr>
            <w:noProof/>
            <w:webHidden/>
          </w:rPr>
          <w:fldChar w:fldCharType="separate"/>
        </w:r>
        <w:r>
          <w:rPr>
            <w:noProof/>
            <w:webHidden/>
          </w:rPr>
          <w:t>10</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46" w:history="1">
        <w:r w:rsidRPr="00AC3673">
          <w:rPr>
            <w:rStyle w:val="Hypertextovodkaz"/>
            <w:noProof/>
          </w:rPr>
          <w:t>4.4</w:t>
        </w:r>
        <w:r>
          <w:rPr>
            <w:rFonts w:asciiTheme="minorHAnsi" w:eastAsiaTheme="minorEastAsia" w:hAnsiTheme="minorHAnsi" w:cstheme="minorBidi"/>
            <w:noProof/>
            <w:sz w:val="22"/>
            <w:lang w:eastAsia="cs-CZ"/>
          </w:rPr>
          <w:tab/>
        </w:r>
        <w:r w:rsidRPr="00AC3673">
          <w:rPr>
            <w:rStyle w:val="Hypertextovodkaz"/>
            <w:noProof/>
          </w:rPr>
          <w:t>Individuální vzdělávání dětí</w:t>
        </w:r>
        <w:r>
          <w:rPr>
            <w:noProof/>
            <w:webHidden/>
          </w:rPr>
          <w:tab/>
        </w:r>
        <w:r>
          <w:rPr>
            <w:noProof/>
            <w:webHidden/>
          </w:rPr>
          <w:fldChar w:fldCharType="begin"/>
        </w:r>
        <w:r>
          <w:rPr>
            <w:noProof/>
            <w:webHidden/>
          </w:rPr>
          <w:instrText xml:space="preserve"> PAGEREF _Toc47685546 \h </w:instrText>
        </w:r>
        <w:r>
          <w:rPr>
            <w:noProof/>
            <w:webHidden/>
          </w:rPr>
        </w:r>
        <w:r>
          <w:rPr>
            <w:noProof/>
            <w:webHidden/>
          </w:rPr>
          <w:fldChar w:fldCharType="separate"/>
        </w:r>
        <w:r>
          <w:rPr>
            <w:noProof/>
            <w:webHidden/>
          </w:rPr>
          <w:t>12</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47" w:history="1">
        <w:r w:rsidRPr="00AC3673">
          <w:rPr>
            <w:rStyle w:val="Hypertextovodkaz"/>
            <w:noProof/>
          </w:rPr>
          <w:t>4.5</w:t>
        </w:r>
        <w:r>
          <w:rPr>
            <w:rFonts w:asciiTheme="minorHAnsi" w:eastAsiaTheme="minorEastAsia" w:hAnsiTheme="minorHAnsi" w:cstheme="minorBidi"/>
            <w:noProof/>
            <w:sz w:val="22"/>
            <w:lang w:eastAsia="cs-CZ"/>
          </w:rPr>
          <w:tab/>
        </w:r>
        <w:r w:rsidRPr="00AC3673">
          <w:rPr>
            <w:rStyle w:val="Hypertextovodkaz"/>
            <w:noProof/>
          </w:rPr>
          <w:t>Doplňkové aktivity</w:t>
        </w:r>
        <w:r>
          <w:rPr>
            <w:noProof/>
            <w:webHidden/>
          </w:rPr>
          <w:tab/>
        </w:r>
        <w:r>
          <w:rPr>
            <w:noProof/>
            <w:webHidden/>
          </w:rPr>
          <w:fldChar w:fldCharType="begin"/>
        </w:r>
        <w:r>
          <w:rPr>
            <w:noProof/>
            <w:webHidden/>
          </w:rPr>
          <w:instrText xml:space="preserve"> PAGEREF _Toc47685547 \h </w:instrText>
        </w:r>
        <w:r>
          <w:rPr>
            <w:noProof/>
            <w:webHidden/>
          </w:rPr>
        </w:r>
        <w:r>
          <w:rPr>
            <w:noProof/>
            <w:webHidden/>
          </w:rPr>
          <w:fldChar w:fldCharType="separate"/>
        </w:r>
        <w:r>
          <w:rPr>
            <w:noProof/>
            <w:webHidden/>
          </w:rPr>
          <w:t>12</w:t>
        </w:r>
        <w:r>
          <w:rPr>
            <w:noProof/>
            <w:webHidden/>
          </w:rPr>
          <w:fldChar w:fldCharType="end"/>
        </w:r>
      </w:hyperlink>
    </w:p>
    <w:p w:rsidR="009F7796" w:rsidRDefault="009F7796">
      <w:pPr>
        <w:pStyle w:val="Obsah1"/>
        <w:tabs>
          <w:tab w:val="left" w:pos="440"/>
          <w:tab w:val="right" w:leader="dot" w:pos="9062"/>
        </w:tabs>
        <w:rPr>
          <w:rFonts w:asciiTheme="minorHAnsi" w:eastAsiaTheme="minorEastAsia" w:hAnsiTheme="minorHAnsi" w:cstheme="minorBidi"/>
          <w:noProof/>
          <w:sz w:val="22"/>
          <w:lang w:eastAsia="cs-CZ"/>
        </w:rPr>
      </w:pPr>
      <w:hyperlink w:anchor="_Toc47685548" w:history="1">
        <w:r w:rsidRPr="00AC3673">
          <w:rPr>
            <w:rStyle w:val="Hypertextovodkaz"/>
            <w:noProof/>
          </w:rPr>
          <w:t>5</w:t>
        </w:r>
        <w:r>
          <w:rPr>
            <w:rFonts w:asciiTheme="minorHAnsi" w:eastAsiaTheme="minorEastAsia" w:hAnsiTheme="minorHAnsi" w:cstheme="minorBidi"/>
            <w:noProof/>
            <w:sz w:val="22"/>
            <w:lang w:eastAsia="cs-CZ"/>
          </w:rPr>
          <w:tab/>
        </w:r>
        <w:r w:rsidRPr="00AC3673">
          <w:rPr>
            <w:rStyle w:val="Hypertextovodkaz"/>
            <w:noProof/>
          </w:rPr>
          <w:t>Charakteristika vzdělávacího programu</w:t>
        </w:r>
        <w:r>
          <w:rPr>
            <w:noProof/>
            <w:webHidden/>
          </w:rPr>
          <w:tab/>
        </w:r>
        <w:r>
          <w:rPr>
            <w:noProof/>
            <w:webHidden/>
          </w:rPr>
          <w:fldChar w:fldCharType="begin"/>
        </w:r>
        <w:r>
          <w:rPr>
            <w:noProof/>
            <w:webHidden/>
          </w:rPr>
          <w:instrText xml:space="preserve"> PAGEREF _Toc47685548 \h </w:instrText>
        </w:r>
        <w:r>
          <w:rPr>
            <w:noProof/>
            <w:webHidden/>
          </w:rPr>
        </w:r>
        <w:r>
          <w:rPr>
            <w:noProof/>
            <w:webHidden/>
          </w:rPr>
          <w:fldChar w:fldCharType="separate"/>
        </w:r>
        <w:r>
          <w:rPr>
            <w:noProof/>
            <w:webHidden/>
          </w:rPr>
          <w:t>13</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49" w:history="1">
        <w:r w:rsidRPr="00AC3673">
          <w:rPr>
            <w:rStyle w:val="Hypertextovodkaz"/>
            <w:noProof/>
          </w:rPr>
          <w:t>5.1</w:t>
        </w:r>
        <w:r>
          <w:rPr>
            <w:rFonts w:asciiTheme="minorHAnsi" w:eastAsiaTheme="minorEastAsia" w:hAnsiTheme="minorHAnsi" w:cstheme="minorBidi"/>
            <w:noProof/>
            <w:sz w:val="22"/>
            <w:lang w:eastAsia="cs-CZ"/>
          </w:rPr>
          <w:tab/>
        </w:r>
        <w:r w:rsidRPr="00AC3673">
          <w:rPr>
            <w:rStyle w:val="Hypertextovodkaz"/>
            <w:noProof/>
          </w:rPr>
          <w:t>Motto programu</w:t>
        </w:r>
        <w:r>
          <w:rPr>
            <w:noProof/>
            <w:webHidden/>
          </w:rPr>
          <w:tab/>
        </w:r>
        <w:r>
          <w:rPr>
            <w:noProof/>
            <w:webHidden/>
          </w:rPr>
          <w:fldChar w:fldCharType="begin"/>
        </w:r>
        <w:r>
          <w:rPr>
            <w:noProof/>
            <w:webHidden/>
          </w:rPr>
          <w:instrText xml:space="preserve"> PAGEREF _Toc47685549 \h </w:instrText>
        </w:r>
        <w:r>
          <w:rPr>
            <w:noProof/>
            <w:webHidden/>
          </w:rPr>
        </w:r>
        <w:r>
          <w:rPr>
            <w:noProof/>
            <w:webHidden/>
          </w:rPr>
          <w:fldChar w:fldCharType="separate"/>
        </w:r>
        <w:r>
          <w:rPr>
            <w:noProof/>
            <w:webHidden/>
          </w:rPr>
          <w:t>13</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50" w:history="1">
        <w:r w:rsidRPr="00AC3673">
          <w:rPr>
            <w:rStyle w:val="Hypertextovodkaz"/>
            <w:noProof/>
          </w:rPr>
          <w:t>5.2</w:t>
        </w:r>
        <w:r>
          <w:rPr>
            <w:rFonts w:asciiTheme="minorHAnsi" w:eastAsiaTheme="minorEastAsia" w:hAnsiTheme="minorHAnsi" w:cstheme="minorBidi"/>
            <w:noProof/>
            <w:sz w:val="22"/>
            <w:lang w:eastAsia="cs-CZ"/>
          </w:rPr>
          <w:tab/>
        </w:r>
        <w:r w:rsidRPr="00AC3673">
          <w:rPr>
            <w:rStyle w:val="Hypertextovodkaz"/>
            <w:noProof/>
          </w:rPr>
          <w:t>Naše cíle a záměry se opírají o výroky Dorothy L. Nolteové</w:t>
        </w:r>
        <w:r>
          <w:rPr>
            <w:noProof/>
            <w:webHidden/>
          </w:rPr>
          <w:tab/>
        </w:r>
        <w:r>
          <w:rPr>
            <w:noProof/>
            <w:webHidden/>
          </w:rPr>
          <w:fldChar w:fldCharType="begin"/>
        </w:r>
        <w:r>
          <w:rPr>
            <w:noProof/>
            <w:webHidden/>
          </w:rPr>
          <w:instrText xml:space="preserve"> PAGEREF _Toc47685550 \h </w:instrText>
        </w:r>
        <w:r>
          <w:rPr>
            <w:noProof/>
            <w:webHidden/>
          </w:rPr>
        </w:r>
        <w:r>
          <w:rPr>
            <w:noProof/>
            <w:webHidden/>
          </w:rPr>
          <w:fldChar w:fldCharType="separate"/>
        </w:r>
        <w:r>
          <w:rPr>
            <w:noProof/>
            <w:webHidden/>
          </w:rPr>
          <w:t>13</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51" w:history="1">
        <w:r w:rsidRPr="00AC3673">
          <w:rPr>
            <w:rStyle w:val="Hypertextovodkaz"/>
            <w:noProof/>
          </w:rPr>
          <w:t>5.3</w:t>
        </w:r>
        <w:r>
          <w:rPr>
            <w:rFonts w:asciiTheme="minorHAnsi" w:eastAsiaTheme="minorEastAsia" w:hAnsiTheme="minorHAnsi" w:cstheme="minorBidi"/>
            <w:noProof/>
            <w:sz w:val="22"/>
            <w:lang w:eastAsia="cs-CZ"/>
          </w:rPr>
          <w:tab/>
        </w:r>
        <w:r w:rsidRPr="00AC3673">
          <w:rPr>
            <w:rStyle w:val="Hypertextovodkaz"/>
            <w:noProof/>
          </w:rPr>
          <w:t>Vychováváme osobnost</w:t>
        </w:r>
        <w:r>
          <w:rPr>
            <w:noProof/>
            <w:webHidden/>
          </w:rPr>
          <w:tab/>
        </w:r>
        <w:r>
          <w:rPr>
            <w:noProof/>
            <w:webHidden/>
          </w:rPr>
          <w:fldChar w:fldCharType="begin"/>
        </w:r>
        <w:r>
          <w:rPr>
            <w:noProof/>
            <w:webHidden/>
          </w:rPr>
          <w:instrText xml:space="preserve"> PAGEREF _Toc47685551 \h </w:instrText>
        </w:r>
        <w:r>
          <w:rPr>
            <w:noProof/>
            <w:webHidden/>
          </w:rPr>
        </w:r>
        <w:r>
          <w:rPr>
            <w:noProof/>
            <w:webHidden/>
          </w:rPr>
          <w:fldChar w:fldCharType="separate"/>
        </w:r>
        <w:r>
          <w:rPr>
            <w:noProof/>
            <w:webHidden/>
          </w:rPr>
          <w:t>13</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52" w:history="1">
        <w:r w:rsidRPr="00AC3673">
          <w:rPr>
            <w:rStyle w:val="Hypertextovodkaz"/>
            <w:noProof/>
          </w:rPr>
          <w:t>5.4</w:t>
        </w:r>
        <w:r>
          <w:rPr>
            <w:rFonts w:asciiTheme="minorHAnsi" w:eastAsiaTheme="minorEastAsia" w:hAnsiTheme="minorHAnsi" w:cstheme="minorBidi"/>
            <w:noProof/>
            <w:sz w:val="22"/>
            <w:lang w:eastAsia="cs-CZ"/>
          </w:rPr>
          <w:tab/>
        </w:r>
        <w:r w:rsidRPr="00AC3673">
          <w:rPr>
            <w:rStyle w:val="Hypertextovodkaz"/>
            <w:noProof/>
          </w:rPr>
          <w:t>Podporujeme tvořivost a aktivitu</w:t>
        </w:r>
        <w:r>
          <w:rPr>
            <w:noProof/>
            <w:webHidden/>
          </w:rPr>
          <w:tab/>
        </w:r>
        <w:r>
          <w:rPr>
            <w:noProof/>
            <w:webHidden/>
          </w:rPr>
          <w:fldChar w:fldCharType="begin"/>
        </w:r>
        <w:r>
          <w:rPr>
            <w:noProof/>
            <w:webHidden/>
          </w:rPr>
          <w:instrText xml:space="preserve"> PAGEREF _Toc47685552 \h </w:instrText>
        </w:r>
        <w:r>
          <w:rPr>
            <w:noProof/>
            <w:webHidden/>
          </w:rPr>
        </w:r>
        <w:r>
          <w:rPr>
            <w:noProof/>
            <w:webHidden/>
          </w:rPr>
          <w:fldChar w:fldCharType="separate"/>
        </w:r>
        <w:r>
          <w:rPr>
            <w:noProof/>
            <w:webHidden/>
          </w:rPr>
          <w:t>13</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53" w:history="1">
        <w:r w:rsidRPr="00AC3673">
          <w:rPr>
            <w:rStyle w:val="Hypertextovodkaz"/>
            <w:noProof/>
          </w:rPr>
          <w:t>5.5</w:t>
        </w:r>
        <w:r>
          <w:rPr>
            <w:rFonts w:asciiTheme="minorHAnsi" w:eastAsiaTheme="minorEastAsia" w:hAnsiTheme="minorHAnsi" w:cstheme="minorBidi"/>
            <w:noProof/>
            <w:sz w:val="22"/>
            <w:lang w:eastAsia="cs-CZ"/>
          </w:rPr>
          <w:tab/>
        </w:r>
        <w:r w:rsidRPr="00AC3673">
          <w:rPr>
            <w:rStyle w:val="Hypertextovodkaz"/>
            <w:noProof/>
          </w:rPr>
          <w:t>Využíváme názoru a nápodoby</w:t>
        </w:r>
        <w:r>
          <w:rPr>
            <w:noProof/>
            <w:webHidden/>
          </w:rPr>
          <w:tab/>
        </w:r>
        <w:r>
          <w:rPr>
            <w:noProof/>
            <w:webHidden/>
          </w:rPr>
          <w:fldChar w:fldCharType="begin"/>
        </w:r>
        <w:r>
          <w:rPr>
            <w:noProof/>
            <w:webHidden/>
          </w:rPr>
          <w:instrText xml:space="preserve"> PAGEREF _Toc47685553 \h </w:instrText>
        </w:r>
        <w:r>
          <w:rPr>
            <w:noProof/>
            <w:webHidden/>
          </w:rPr>
        </w:r>
        <w:r>
          <w:rPr>
            <w:noProof/>
            <w:webHidden/>
          </w:rPr>
          <w:fldChar w:fldCharType="separate"/>
        </w:r>
        <w:r>
          <w:rPr>
            <w:noProof/>
            <w:webHidden/>
          </w:rPr>
          <w:t>14</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54" w:history="1">
        <w:r w:rsidRPr="00AC3673">
          <w:rPr>
            <w:rStyle w:val="Hypertextovodkaz"/>
            <w:noProof/>
          </w:rPr>
          <w:t>5.6</w:t>
        </w:r>
        <w:r>
          <w:rPr>
            <w:rFonts w:asciiTheme="minorHAnsi" w:eastAsiaTheme="minorEastAsia" w:hAnsiTheme="minorHAnsi" w:cstheme="minorBidi"/>
            <w:noProof/>
            <w:sz w:val="22"/>
            <w:lang w:eastAsia="cs-CZ"/>
          </w:rPr>
          <w:tab/>
        </w:r>
        <w:r w:rsidRPr="00AC3673">
          <w:rPr>
            <w:rStyle w:val="Hypertextovodkaz"/>
            <w:noProof/>
          </w:rPr>
          <w:t>Dbáme na vyváženost činností</w:t>
        </w:r>
        <w:r>
          <w:rPr>
            <w:noProof/>
            <w:webHidden/>
          </w:rPr>
          <w:tab/>
        </w:r>
        <w:r>
          <w:rPr>
            <w:noProof/>
            <w:webHidden/>
          </w:rPr>
          <w:fldChar w:fldCharType="begin"/>
        </w:r>
        <w:r>
          <w:rPr>
            <w:noProof/>
            <w:webHidden/>
          </w:rPr>
          <w:instrText xml:space="preserve"> PAGEREF _Toc47685554 \h </w:instrText>
        </w:r>
        <w:r>
          <w:rPr>
            <w:noProof/>
            <w:webHidden/>
          </w:rPr>
        </w:r>
        <w:r>
          <w:rPr>
            <w:noProof/>
            <w:webHidden/>
          </w:rPr>
          <w:fldChar w:fldCharType="separate"/>
        </w:r>
        <w:r>
          <w:rPr>
            <w:noProof/>
            <w:webHidden/>
          </w:rPr>
          <w:t>14</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55" w:history="1">
        <w:r w:rsidRPr="00AC3673">
          <w:rPr>
            <w:rStyle w:val="Hypertextovodkaz"/>
            <w:noProof/>
          </w:rPr>
          <w:t>5.7</w:t>
        </w:r>
        <w:r>
          <w:rPr>
            <w:rFonts w:asciiTheme="minorHAnsi" w:eastAsiaTheme="minorEastAsia" w:hAnsiTheme="minorHAnsi" w:cstheme="minorBidi"/>
            <w:noProof/>
            <w:sz w:val="22"/>
            <w:lang w:eastAsia="cs-CZ"/>
          </w:rPr>
          <w:tab/>
        </w:r>
        <w:r w:rsidRPr="00AC3673">
          <w:rPr>
            <w:rStyle w:val="Hypertextovodkaz"/>
            <w:noProof/>
          </w:rPr>
          <w:t>Vytváříme si prostředí</w:t>
        </w:r>
        <w:r>
          <w:rPr>
            <w:noProof/>
            <w:webHidden/>
          </w:rPr>
          <w:tab/>
        </w:r>
        <w:r>
          <w:rPr>
            <w:noProof/>
            <w:webHidden/>
          </w:rPr>
          <w:fldChar w:fldCharType="begin"/>
        </w:r>
        <w:r>
          <w:rPr>
            <w:noProof/>
            <w:webHidden/>
          </w:rPr>
          <w:instrText xml:space="preserve"> PAGEREF _Toc47685555 \h </w:instrText>
        </w:r>
        <w:r>
          <w:rPr>
            <w:noProof/>
            <w:webHidden/>
          </w:rPr>
        </w:r>
        <w:r>
          <w:rPr>
            <w:noProof/>
            <w:webHidden/>
          </w:rPr>
          <w:fldChar w:fldCharType="separate"/>
        </w:r>
        <w:r>
          <w:rPr>
            <w:noProof/>
            <w:webHidden/>
          </w:rPr>
          <w:t>14</w:t>
        </w:r>
        <w:r>
          <w:rPr>
            <w:noProof/>
            <w:webHidden/>
          </w:rPr>
          <w:fldChar w:fldCharType="end"/>
        </w:r>
      </w:hyperlink>
    </w:p>
    <w:p w:rsidR="009F7796" w:rsidRDefault="009F7796">
      <w:pPr>
        <w:pStyle w:val="Obsah1"/>
        <w:tabs>
          <w:tab w:val="left" w:pos="440"/>
          <w:tab w:val="right" w:leader="dot" w:pos="9062"/>
        </w:tabs>
        <w:rPr>
          <w:rFonts w:asciiTheme="minorHAnsi" w:eastAsiaTheme="minorEastAsia" w:hAnsiTheme="minorHAnsi" w:cstheme="minorBidi"/>
          <w:noProof/>
          <w:sz w:val="22"/>
          <w:lang w:eastAsia="cs-CZ"/>
        </w:rPr>
      </w:pPr>
      <w:hyperlink w:anchor="_Toc47685556" w:history="1">
        <w:r w:rsidRPr="00AC3673">
          <w:rPr>
            <w:rStyle w:val="Hypertextovodkaz"/>
            <w:noProof/>
          </w:rPr>
          <w:t>6</w:t>
        </w:r>
        <w:r>
          <w:rPr>
            <w:rFonts w:asciiTheme="minorHAnsi" w:eastAsiaTheme="minorEastAsia" w:hAnsiTheme="minorHAnsi" w:cstheme="minorBidi"/>
            <w:noProof/>
            <w:sz w:val="22"/>
            <w:lang w:eastAsia="cs-CZ"/>
          </w:rPr>
          <w:tab/>
        </w:r>
        <w:r w:rsidRPr="00AC3673">
          <w:rPr>
            <w:rStyle w:val="Hypertextovodkaz"/>
            <w:noProof/>
          </w:rPr>
          <w:t>Vzdělávací obsah</w:t>
        </w:r>
        <w:r>
          <w:rPr>
            <w:noProof/>
            <w:webHidden/>
          </w:rPr>
          <w:tab/>
        </w:r>
        <w:r>
          <w:rPr>
            <w:noProof/>
            <w:webHidden/>
          </w:rPr>
          <w:fldChar w:fldCharType="begin"/>
        </w:r>
        <w:r>
          <w:rPr>
            <w:noProof/>
            <w:webHidden/>
          </w:rPr>
          <w:instrText xml:space="preserve"> PAGEREF _Toc47685556 \h </w:instrText>
        </w:r>
        <w:r>
          <w:rPr>
            <w:noProof/>
            <w:webHidden/>
          </w:rPr>
        </w:r>
        <w:r>
          <w:rPr>
            <w:noProof/>
            <w:webHidden/>
          </w:rPr>
          <w:fldChar w:fldCharType="separate"/>
        </w:r>
        <w:r>
          <w:rPr>
            <w:noProof/>
            <w:webHidden/>
          </w:rPr>
          <w:t>15</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57" w:history="1">
        <w:r w:rsidRPr="00AC3673">
          <w:rPr>
            <w:rStyle w:val="Hypertextovodkaz"/>
            <w:noProof/>
          </w:rPr>
          <w:t>6.1</w:t>
        </w:r>
        <w:r>
          <w:rPr>
            <w:rFonts w:asciiTheme="minorHAnsi" w:eastAsiaTheme="minorEastAsia" w:hAnsiTheme="minorHAnsi" w:cstheme="minorBidi"/>
            <w:noProof/>
            <w:sz w:val="22"/>
            <w:lang w:eastAsia="cs-CZ"/>
          </w:rPr>
          <w:tab/>
        </w:r>
        <w:r w:rsidRPr="00AC3673">
          <w:rPr>
            <w:rStyle w:val="Hypertextovodkaz"/>
            <w:noProof/>
          </w:rPr>
          <w:t>Přehled integrovaných bloků ŠVP „Projdeme se krokem celým rokem“</w:t>
        </w:r>
        <w:r>
          <w:rPr>
            <w:noProof/>
            <w:webHidden/>
          </w:rPr>
          <w:tab/>
        </w:r>
        <w:r>
          <w:rPr>
            <w:noProof/>
            <w:webHidden/>
          </w:rPr>
          <w:fldChar w:fldCharType="begin"/>
        </w:r>
        <w:r>
          <w:rPr>
            <w:noProof/>
            <w:webHidden/>
          </w:rPr>
          <w:instrText xml:space="preserve"> PAGEREF _Toc47685557 \h </w:instrText>
        </w:r>
        <w:r>
          <w:rPr>
            <w:noProof/>
            <w:webHidden/>
          </w:rPr>
        </w:r>
        <w:r>
          <w:rPr>
            <w:noProof/>
            <w:webHidden/>
          </w:rPr>
          <w:fldChar w:fldCharType="separate"/>
        </w:r>
        <w:r>
          <w:rPr>
            <w:noProof/>
            <w:webHidden/>
          </w:rPr>
          <w:t>15</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58" w:history="1">
        <w:r w:rsidRPr="00AC3673">
          <w:rPr>
            <w:rStyle w:val="Hypertextovodkaz"/>
            <w:noProof/>
          </w:rPr>
          <w:t>6.2</w:t>
        </w:r>
        <w:r>
          <w:rPr>
            <w:rFonts w:asciiTheme="minorHAnsi" w:eastAsiaTheme="minorEastAsia" w:hAnsiTheme="minorHAnsi" w:cstheme="minorBidi"/>
            <w:noProof/>
            <w:sz w:val="22"/>
            <w:lang w:eastAsia="cs-CZ"/>
          </w:rPr>
          <w:tab/>
        </w:r>
        <w:r w:rsidRPr="00AC3673">
          <w:rPr>
            <w:rStyle w:val="Hypertextovodkaz"/>
            <w:noProof/>
          </w:rPr>
          <w:t>Integrovaný blok „BAREVNÝ PODZIM“</w:t>
        </w:r>
        <w:r>
          <w:rPr>
            <w:noProof/>
            <w:webHidden/>
          </w:rPr>
          <w:tab/>
        </w:r>
        <w:r>
          <w:rPr>
            <w:noProof/>
            <w:webHidden/>
          </w:rPr>
          <w:fldChar w:fldCharType="begin"/>
        </w:r>
        <w:r>
          <w:rPr>
            <w:noProof/>
            <w:webHidden/>
          </w:rPr>
          <w:instrText xml:space="preserve"> PAGEREF _Toc47685558 \h </w:instrText>
        </w:r>
        <w:r>
          <w:rPr>
            <w:noProof/>
            <w:webHidden/>
          </w:rPr>
        </w:r>
        <w:r>
          <w:rPr>
            <w:noProof/>
            <w:webHidden/>
          </w:rPr>
          <w:fldChar w:fldCharType="separate"/>
        </w:r>
        <w:r>
          <w:rPr>
            <w:noProof/>
            <w:webHidden/>
          </w:rPr>
          <w:t>16</w:t>
        </w:r>
        <w:r>
          <w:rPr>
            <w:noProof/>
            <w:webHidden/>
          </w:rPr>
          <w:fldChar w:fldCharType="end"/>
        </w:r>
      </w:hyperlink>
    </w:p>
    <w:p w:rsidR="009F7796" w:rsidRDefault="009F7796">
      <w:pPr>
        <w:pStyle w:val="Obsah3"/>
        <w:tabs>
          <w:tab w:val="left" w:pos="1320"/>
          <w:tab w:val="right" w:leader="dot" w:pos="9062"/>
        </w:tabs>
        <w:rPr>
          <w:rFonts w:asciiTheme="minorHAnsi" w:eastAsiaTheme="minorEastAsia" w:hAnsiTheme="minorHAnsi" w:cstheme="minorBidi"/>
          <w:noProof/>
          <w:sz w:val="22"/>
          <w:lang w:eastAsia="cs-CZ"/>
        </w:rPr>
      </w:pPr>
      <w:hyperlink w:anchor="_Toc47685559" w:history="1">
        <w:r w:rsidRPr="00AC3673">
          <w:rPr>
            <w:rStyle w:val="Hypertextovodkaz"/>
            <w:noProof/>
          </w:rPr>
          <w:t>6.2.1</w:t>
        </w:r>
        <w:r>
          <w:rPr>
            <w:rFonts w:asciiTheme="minorHAnsi" w:eastAsiaTheme="minorEastAsia" w:hAnsiTheme="minorHAnsi" w:cstheme="minorBidi"/>
            <w:noProof/>
            <w:sz w:val="22"/>
            <w:lang w:eastAsia="cs-CZ"/>
          </w:rPr>
          <w:tab/>
        </w:r>
        <w:r w:rsidRPr="00AC3673">
          <w:rPr>
            <w:rStyle w:val="Hypertextovodkaz"/>
            <w:noProof/>
          </w:rPr>
          <w:t>Charakteristika hlavního smyslu integrovaného bloku</w:t>
        </w:r>
        <w:r>
          <w:rPr>
            <w:noProof/>
            <w:webHidden/>
          </w:rPr>
          <w:tab/>
        </w:r>
        <w:r>
          <w:rPr>
            <w:noProof/>
            <w:webHidden/>
          </w:rPr>
          <w:fldChar w:fldCharType="begin"/>
        </w:r>
        <w:r>
          <w:rPr>
            <w:noProof/>
            <w:webHidden/>
          </w:rPr>
          <w:instrText xml:space="preserve"> PAGEREF _Toc47685559 \h </w:instrText>
        </w:r>
        <w:r>
          <w:rPr>
            <w:noProof/>
            <w:webHidden/>
          </w:rPr>
        </w:r>
        <w:r>
          <w:rPr>
            <w:noProof/>
            <w:webHidden/>
          </w:rPr>
          <w:fldChar w:fldCharType="separate"/>
        </w:r>
        <w:r>
          <w:rPr>
            <w:noProof/>
            <w:webHidden/>
          </w:rPr>
          <w:t>16</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60" w:history="1">
        <w:r w:rsidRPr="00AC3673">
          <w:rPr>
            <w:rStyle w:val="Hypertextovodkaz"/>
            <w:noProof/>
          </w:rPr>
          <w:t>6.3</w:t>
        </w:r>
        <w:r>
          <w:rPr>
            <w:rFonts w:asciiTheme="minorHAnsi" w:eastAsiaTheme="minorEastAsia" w:hAnsiTheme="minorHAnsi" w:cstheme="minorBidi"/>
            <w:noProof/>
            <w:sz w:val="22"/>
            <w:lang w:eastAsia="cs-CZ"/>
          </w:rPr>
          <w:tab/>
        </w:r>
        <w:r w:rsidRPr="00AC3673">
          <w:rPr>
            <w:rStyle w:val="Hypertextovodkaz"/>
            <w:noProof/>
          </w:rPr>
          <w:t>Integrovaný blok „BÍLÁ ZIMA“</w:t>
        </w:r>
        <w:r>
          <w:rPr>
            <w:noProof/>
            <w:webHidden/>
          </w:rPr>
          <w:tab/>
        </w:r>
        <w:r>
          <w:rPr>
            <w:noProof/>
            <w:webHidden/>
          </w:rPr>
          <w:fldChar w:fldCharType="begin"/>
        </w:r>
        <w:r>
          <w:rPr>
            <w:noProof/>
            <w:webHidden/>
          </w:rPr>
          <w:instrText xml:space="preserve"> PAGEREF _Toc47685560 \h </w:instrText>
        </w:r>
        <w:r>
          <w:rPr>
            <w:noProof/>
            <w:webHidden/>
          </w:rPr>
        </w:r>
        <w:r>
          <w:rPr>
            <w:noProof/>
            <w:webHidden/>
          </w:rPr>
          <w:fldChar w:fldCharType="separate"/>
        </w:r>
        <w:r>
          <w:rPr>
            <w:noProof/>
            <w:webHidden/>
          </w:rPr>
          <w:t>16</w:t>
        </w:r>
        <w:r>
          <w:rPr>
            <w:noProof/>
            <w:webHidden/>
          </w:rPr>
          <w:fldChar w:fldCharType="end"/>
        </w:r>
      </w:hyperlink>
    </w:p>
    <w:p w:rsidR="009F7796" w:rsidRDefault="009F7796">
      <w:pPr>
        <w:pStyle w:val="Obsah3"/>
        <w:tabs>
          <w:tab w:val="left" w:pos="1320"/>
          <w:tab w:val="right" w:leader="dot" w:pos="9062"/>
        </w:tabs>
        <w:rPr>
          <w:rFonts w:asciiTheme="minorHAnsi" w:eastAsiaTheme="minorEastAsia" w:hAnsiTheme="minorHAnsi" w:cstheme="minorBidi"/>
          <w:noProof/>
          <w:sz w:val="22"/>
          <w:lang w:eastAsia="cs-CZ"/>
        </w:rPr>
      </w:pPr>
      <w:hyperlink w:anchor="_Toc47685561" w:history="1">
        <w:r w:rsidRPr="00AC3673">
          <w:rPr>
            <w:rStyle w:val="Hypertextovodkaz"/>
            <w:noProof/>
          </w:rPr>
          <w:t>6.3.1</w:t>
        </w:r>
        <w:r>
          <w:rPr>
            <w:rFonts w:asciiTheme="minorHAnsi" w:eastAsiaTheme="minorEastAsia" w:hAnsiTheme="minorHAnsi" w:cstheme="minorBidi"/>
            <w:noProof/>
            <w:sz w:val="22"/>
            <w:lang w:eastAsia="cs-CZ"/>
          </w:rPr>
          <w:tab/>
        </w:r>
        <w:r w:rsidRPr="00AC3673">
          <w:rPr>
            <w:rStyle w:val="Hypertextovodkaz"/>
            <w:noProof/>
          </w:rPr>
          <w:t>Charakteristika hlavního smyslu integrovaného bloku</w:t>
        </w:r>
        <w:r>
          <w:rPr>
            <w:noProof/>
            <w:webHidden/>
          </w:rPr>
          <w:tab/>
        </w:r>
        <w:r>
          <w:rPr>
            <w:noProof/>
            <w:webHidden/>
          </w:rPr>
          <w:fldChar w:fldCharType="begin"/>
        </w:r>
        <w:r>
          <w:rPr>
            <w:noProof/>
            <w:webHidden/>
          </w:rPr>
          <w:instrText xml:space="preserve"> PAGEREF _Toc47685561 \h </w:instrText>
        </w:r>
        <w:r>
          <w:rPr>
            <w:noProof/>
            <w:webHidden/>
          </w:rPr>
        </w:r>
        <w:r>
          <w:rPr>
            <w:noProof/>
            <w:webHidden/>
          </w:rPr>
          <w:fldChar w:fldCharType="separate"/>
        </w:r>
        <w:r>
          <w:rPr>
            <w:noProof/>
            <w:webHidden/>
          </w:rPr>
          <w:t>16</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62" w:history="1">
        <w:r w:rsidRPr="00AC3673">
          <w:rPr>
            <w:rStyle w:val="Hypertextovodkaz"/>
            <w:noProof/>
          </w:rPr>
          <w:t>6.4</w:t>
        </w:r>
        <w:r>
          <w:rPr>
            <w:rFonts w:asciiTheme="minorHAnsi" w:eastAsiaTheme="minorEastAsia" w:hAnsiTheme="minorHAnsi" w:cstheme="minorBidi"/>
            <w:noProof/>
            <w:sz w:val="22"/>
            <w:lang w:eastAsia="cs-CZ"/>
          </w:rPr>
          <w:tab/>
        </w:r>
        <w:r w:rsidRPr="00AC3673">
          <w:rPr>
            <w:rStyle w:val="Hypertextovodkaz"/>
            <w:noProof/>
          </w:rPr>
          <w:t>Integrovaný blok „SVĚŽÍ JARO“</w:t>
        </w:r>
        <w:r>
          <w:rPr>
            <w:noProof/>
            <w:webHidden/>
          </w:rPr>
          <w:tab/>
        </w:r>
        <w:r>
          <w:rPr>
            <w:noProof/>
            <w:webHidden/>
          </w:rPr>
          <w:fldChar w:fldCharType="begin"/>
        </w:r>
        <w:r>
          <w:rPr>
            <w:noProof/>
            <w:webHidden/>
          </w:rPr>
          <w:instrText xml:space="preserve"> PAGEREF _Toc47685562 \h </w:instrText>
        </w:r>
        <w:r>
          <w:rPr>
            <w:noProof/>
            <w:webHidden/>
          </w:rPr>
        </w:r>
        <w:r>
          <w:rPr>
            <w:noProof/>
            <w:webHidden/>
          </w:rPr>
          <w:fldChar w:fldCharType="separate"/>
        </w:r>
        <w:r>
          <w:rPr>
            <w:noProof/>
            <w:webHidden/>
          </w:rPr>
          <w:t>17</w:t>
        </w:r>
        <w:r>
          <w:rPr>
            <w:noProof/>
            <w:webHidden/>
          </w:rPr>
          <w:fldChar w:fldCharType="end"/>
        </w:r>
      </w:hyperlink>
    </w:p>
    <w:p w:rsidR="009F7796" w:rsidRDefault="009F7796">
      <w:pPr>
        <w:pStyle w:val="Obsah3"/>
        <w:tabs>
          <w:tab w:val="left" w:pos="1320"/>
          <w:tab w:val="right" w:leader="dot" w:pos="9062"/>
        </w:tabs>
        <w:rPr>
          <w:rFonts w:asciiTheme="minorHAnsi" w:eastAsiaTheme="minorEastAsia" w:hAnsiTheme="minorHAnsi" w:cstheme="minorBidi"/>
          <w:noProof/>
          <w:sz w:val="22"/>
          <w:lang w:eastAsia="cs-CZ"/>
        </w:rPr>
      </w:pPr>
      <w:hyperlink w:anchor="_Toc47685563" w:history="1">
        <w:r w:rsidRPr="00AC3673">
          <w:rPr>
            <w:rStyle w:val="Hypertextovodkaz"/>
            <w:noProof/>
          </w:rPr>
          <w:t>6.4.1</w:t>
        </w:r>
        <w:r>
          <w:rPr>
            <w:rFonts w:asciiTheme="minorHAnsi" w:eastAsiaTheme="minorEastAsia" w:hAnsiTheme="minorHAnsi" w:cstheme="minorBidi"/>
            <w:noProof/>
            <w:sz w:val="22"/>
            <w:lang w:eastAsia="cs-CZ"/>
          </w:rPr>
          <w:tab/>
        </w:r>
        <w:r w:rsidRPr="00AC3673">
          <w:rPr>
            <w:rStyle w:val="Hypertextovodkaz"/>
            <w:noProof/>
          </w:rPr>
          <w:t>Charakteristika hlavního smyslu integrovaného bloku</w:t>
        </w:r>
        <w:r>
          <w:rPr>
            <w:noProof/>
            <w:webHidden/>
          </w:rPr>
          <w:tab/>
        </w:r>
        <w:r>
          <w:rPr>
            <w:noProof/>
            <w:webHidden/>
          </w:rPr>
          <w:fldChar w:fldCharType="begin"/>
        </w:r>
        <w:r>
          <w:rPr>
            <w:noProof/>
            <w:webHidden/>
          </w:rPr>
          <w:instrText xml:space="preserve"> PAGEREF _Toc47685563 \h </w:instrText>
        </w:r>
        <w:r>
          <w:rPr>
            <w:noProof/>
            <w:webHidden/>
          </w:rPr>
        </w:r>
        <w:r>
          <w:rPr>
            <w:noProof/>
            <w:webHidden/>
          </w:rPr>
          <w:fldChar w:fldCharType="separate"/>
        </w:r>
        <w:r>
          <w:rPr>
            <w:noProof/>
            <w:webHidden/>
          </w:rPr>
          <w:t>17</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64" w:history="1">
        <w:r w:rsidRPr="00AC3673">
          <w:rPr>
            <w:rStyle w:val="Hypertextovodkaz"/>
            <w:noProof/>
          </w:rPr>
          <w:t>6.5</w:t>
        </w:r>
        <w:r>
          <w:rPr>
            <w:rFonts w:asciiTheme="minorHAnsi" w:eastAsiaTheme="minorEastAsia" w:hAnsiTheme="minorHAnsi" w:cstheme="minorBidi"/>
            <w:noProof/>
            <w:sz w:val="22"/>
            <w:lang w:eastAsia="cs-CZ"/>
          </w:rPr>
          <w:tab/>
        </w:r>
        <w:r w:rsidRPr="00AC3673">
          <w:rPr>
            <w:rStyle w:val="Hypertextovodkaz"/>
            <w:noProof/>
          </w:rPr>
          <w:t>Integrovaný blok „TEPLÉ LÉTO“</w:t>
        </w:r>
        <w:r>
          <w:rPr>
            <w:noProof/>
            <w:webHidden/>
          </w:rPr>
          <w:tab/>
        </w:r>
        <w:r>
          <w:rPr>
            <w:noProof/>
            <w:webHidden/>
          </w:rPr>
          <w:fldChar w:fldCharType="begin"/>
        </w:r>
        <w:r>
          <w:rPr>
            <w:noProof/>
            <w:webHidden/>
          </w:rPr>
          <w:instrText xml:space="preserve"> PAGEREF _Toc47685564 \h </w:instrText>
        </w:r>
        <w:r>
          <w:rPr>
            <w:noProof/>
            <w:webHidden/>
          </w:rPr>
        </w:r>
        <w:r>
          <w:rPr>
            <w:noProof/>
            <w:webHidden/>
          </w:rPr>
          <w:fldChar w:fldCharType="separate"/>
        </w:r>
        <w:r>
          <w:rPr>
            <w:noProof/>
            <w:webHidden/>
          </w:rPr>
          <w:t>18</w:t>
        </w:r>
        <w:r>
          <w:rPr>
            <w:noProof/>
            <w:webHidden/>
          </w:rPr>
          <w:fldChar w:fldCharType="end"/>
        </w:r>
      </w:hyperlink>
    </w:p>
    <w:p w:rsidR="009F7796" w:rsidRDefault="009F7796">
      <w:pPr>
        <w:pStyle w:val="Obsah3"/>
        <w:tabs>
          <w:tab w:val="left" w:pos="1320"/>
          <w:tab w:val="right" w:leader="dot" w:pos="9062"/>
        </w:tabs>
        <w:rPr>
          <w:rFonts w:asciiTheme="minorHAnsi" w:eastAsiaTheme="minorEastAsia" w:hAnsiTheme="minorHAnsi" w:cstheme="minorBidi"/>
          <w:noProof/>
          <w:sz w:val="22"/>
          <w:lang w:eastAsia="cs-CZ"/>
        </w:rPr>
      </w:pPr>
      <w:hyperlink w:anchor="_Toc47685565" w:history="1">
        <w:r w:rsidRPr="00AC3673">
          <w:rPr>
            <w:rStyle w:val="Hypertextovodkaz"/>
            <w:noProof/>
          </w:rPr>
          <w:t>6.5.1</w:t>
        </w:r>
        <w:r>
          <w:rPr>
            <w:rFonts w:asciiTheme="minorHAnsi" w:eastAsiaTheme="minorEastAsia" w:hAnsiTheme="minorHAnsi" w:cstheme="minorBidi"/>
            <w:noProof/>
            <w:sz w:val="22"/>
            <w:lang w:eastAsia="cs-CZ"/>
          </w:rPr>
          <w:tab/>
        </w:r>
        <w:r w:rsidRPr="00AC3673">
          <w:rPr>
            <w:rStyle w:val="Hypertextovodkaz"/>
            <w:noProof/>
          </w:rPr>
          <w:t>Charakteristika hlavního smyslu integrovaného bloku</w:t>
        </w:r>
        <w:r>
          <w:rPr>
            <w:noProof/>
            <w:webHidden/>
          </w:rPr>
          <w:tab/>
        </w:r>
        <w:r>
          <w:rPr>
            <w:noProof/>
            <w:webHidden/>
          </w:rPr>
          <w:fldChar w:fldCharType="begin"/>
        </w:r>
        <w:r>
          <w:rPr>
            <w:noProof/>
            <w:webHidden/>
          </w:rPr>
          <w:instrText xml:space="preserve"> PAGEREF _Toc47685565 \h </w:instrText>
        </w:r>
        <w:r>
          <w:rPr>
            <w:noProof/>
            <w:webHidden/>
          </w:rPr>
        </w:r>
        <w:r>
          <w:rPr>
            <w:noProof/>
            <w:webHidden/>
          </w:rPr>
          <w:fldChar w:fldCharType="separate"/>
        </w:r>
        <w:r>
          <w:rPr>
            <w:noProof/>
            <w:webHidden/>
          </w:rPr>
          <w:t>18</w:t>
        </w:r>
        <w:r>
          <w:rPr>
            <w:noProof/>
            <w:webHidden/>
          </w:rPr>
          <w:fldChar w:fldCharType="end"/>
        </w:r>
      </w:hyperlink>
    </w:p>
    <w:p w:rsidR="009F7796" w:rsidRDefault="009F7796">
      <w:pPr>
        <w:pStyle w:val="Obsah1"/>
        <w:tabs>
          <w:tab w:val="left" w:pos="440"/>
          <w:tab w:val="right" w:leader="dot" w:pos="9062"/>
        </w:tabs>
        <w:rPr>
          <w:rFonts w:asciiTheme="minorHAnsi" w:eastAsiaTheme="minorEastAsia" w:hAnsiTheme="minorHAnsi" w:cstheme="minorBidi"/>
          <w:noProof/>
          <w:sz w:val="22"/>
          <w:lang w:eastAsia="cs-CZ"/>
        </w:rPr>
      </w:pPr>
      <w:hyperlink w:anchor="_Toc47685566" w:history="1">
        <w:r w:rsidRPr="00AC3673">
          <w:rPr>
            <w:rStyle w:val="Hypertextovodkaz"/>
            <w:noProof/>
          </w:rPr>
          <w:t>7</w:t>
        </w:r>
        <w:r>
          <w:rPr>
            <w:rFonts w:asciiTheme="minorHAnsi" w:eastAsiaTheme="minorEastAsia" w:hAnsiTheme="minorHAnsi" w:cstheme="minorBidi"/>
            <w:noProof/>
            <w:sz w:val="22"/>
            <w:lang w:eastAsia="cs-CZ"/>
          </w:rPr>
          <w:tab/>
        </w:r>
        <w:r w:rsidRPr="00AC3673">
          <w:rPr>
            <w:rStyle w:val="Hypertextovodkaz"/>
            <w:noProof/>
          </w:rPr>
          <w:t>Vzdělávání dětí se speciálními vzdělávacími potřebami a dětí mimořádně nadaných</w:t>
        </w:r>
        <w:r>
          <w:rPr>
            <w:noProof/>
            <w:webHidden/>
          </w:rPr>
          <w:tab/>
        </w:r>
        <w:r>
          <w:rPr>
            <w:noProof/>
            <w:webHidden/>
          </w:rPr>
          <w:fldChar w:fldCharType="begin"/>
        </w:r>
        <w:r>
          <w:rPr>
            <w:noProof/>
            <w:webHidden/>
          </w:rPr>
          <w:instrText xml:space="preserve"> PAGEREF _Toc47685566 \h </w:instrText>
        </w:r>
        <w:r>
          <w:rPr>
            <w:noProof/>
            <w:webHidden/>
          </w:rPr>
        </w:r>
        <w:r>
          <w:rPr>
            <w:noProof/>
            <w:webHidden/>
          </w:rPr>
          <w:fldChar w:fldCharType="separate"/>
        </w:r>
        <w:r>
          <w:rPr>
            <w:noProof/>
            <w:webHidden/>
          </w:rPr>
          <w:t>18</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67" w:history="1">
        <w:r w:rsidRPr="00AC3673">
          <w:rPr>
            <w:rStyle w:val="Hypertextovodkaz"/>
            <w:noProof/>
          </w:rPr>
          <w:t>7.1</w:t>
        </w:r>
        <w:r>
          <w:rPr>
            <w:rFonts w:asciiTheme="minorHAnsi" w:eastAsiaTheme="minorEastAsia" w:hAnsiTheme="minorHAnsi" w:cstheme="minorBidi"/>
            <w:noProof/>
            <w:sz w:val="22"/>
            <w:lang w:eastAsia="cs-CZ"/>
          </w:rPr>
          <w:tab/>
        </w:r>
        <w:r w:rsidRPr="00AC3673">
          <w:rPr>
            <w:rStyle w:val="Hypertextovodkaz"/>
            <w:noProof/>
          </w:rPr>
          <w:t>Vzdělávání dětí se speciálními vzdělávacími potřebami</w:t>
        </w:r>
        <w:r>
          <w:rPr>
            <w:noProof/>
            <w:webHidden/>
          </w:rPr>
          <w:tab/>
        </w:r>
        <w:r>
          <w:rPr>
            <w:noProof/>
            <w:webHidden/>
          </w:rPr>
          <w:fldChar w:fldCharType="begin"/>
        </w:r>
        <w:r>
          <w:rPr>
            <w:noProof/>
            <w:webHidden/>
          </w:rPr>
          <w:instrText xml:space="preserve"> PAGEREF _Toc47685567 \h </w:instrText>
        </w:r>
        <w:r>
          <w:rPr>
            <w:noProof/>
            <w:webHidden/>
          </w:rPr>
        </w:r>
        <w:r>
          <w:rPr>
            <w:noProof/>
            <w:webHidden/>
          </w:rPr>
          <w:fldChar w:fldCharType="separate"/>
        </w:r>
        <w:r>
          <w:rPr>
            <w:noProof/>
            <w:webHidden/>
          </w:rPr>
          <w:t>18</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68" w:history="1">
        <w:r w:rsidRPr="00AC3673">
          <w:rPr>
            <w:rStyle w:val="Hypertextovodkaz"/>
            <w:noProof/>
          </w:rPr>
          <w:t>7.2</w:t>
        </w:r>
        <w:r>
          <w:rPr>
            <w:rFonts w:asciiTheme="minorHAnsi" w:eastAsiaTheme="minorEastAsia" w:hAnsiTheme="minorHAnsi" w:cstheme="minorBidi"/>
            <w:noProof/>
            <w:sz w:val="22"/>
            <w:lang w:eastAsia="cs-CZ"/>
          </w:rPr>
          <w:tab/>
        </w:r>
        <w:r w:rsidRPr="00AC3673">
          <w:rPr>
            <w:rStyle w:val="Hypertextovodkaz"/>
            <w:noProof/>
          </w:rPr>
          <w:t>Vzdělávání dětí mimořádně nadaných</w:t>
        </w:r>
        <w:r>
          <w:rPr>
            <w:noProof/>
            <w:webHidden/>
          </w:rPr>
          <w:tab/>
        </w:r>
        <w:r>
          <w:rPr>
            <w:noProof/>
            <w:webHidden/>
          </w:rPr>
          <w:fldChar w:fldCharType="begin"/>
        </w:r>
        <w:r>
          <w:rPr>
            <w:noProof/>
            <w:webHidden/>
          </w:rPr>
          <w:instrText xml:space="preserve"> PAGEREF _Toc47685568 \h </w:instrText>
        </w:r>
        <w:r>
          <w:rPr>
            <w:noProof/>
            <w:webHidden/>
          </w:rPr>
        </w:r>
        <w:r>
          <w:rPr>
            <w:noProof/>
            <w:webHidden/>
          </w:rPr>
          <w:fldChar w:fldCharType="separate"/>
        </w:r>
        <w:r>
          <w:rPr>
            <w:noProof/>
            <w:webHidden/>
          </w:rPr>
          <w:t>19</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69" w:history="1">
        <w:r w:rsidRPr="00AC3673">
          <w:rPr>
            <w:rStyle w:val="Hypertextovodkaz"/>
            <w:noProof/>
          </w:rPr>
          <w:t>7.3</w:t>
        </w:r>
        <w:r>
          <w:rPr>
            <w:rFonts w:asciiTheme="minorHAnsi" w:eastAsiaTheme="minorEastAsia" w:hAnsiTheme="minorHAnsi" w:cstheme="minorBidi"/>
            <w:noProof/>
            <w:sz w:val="22"/>
            <w:lang w:eastAsia="cs-CZ"/>
          </w:rPr>
          <w:tab/>
        </w:r>
        <w:r w:rsidRPr="00AC3673">
          <w:rPr>
            <w:rStyle w:val="Hypertextovodkaz"/>
            <w:noProof/>
          </w:rPr>
          <w:t>Vzdělávání dětí od 2 do 3 let</w:t>
        </w:r>
        <w:r>
          <w:rPr>
            <w:noProof/>
            <w:webHidden/>
          </w:rPr>
          <w:tab/>
        </w:r>
        <w:r>
          <w:rPr>
            <w:noProof/>
            <w:webHidden/>
          </w:rPr>
          <w:fldChar w:fldCharType="begin"/>
        </w:r>
        <w:r>
          <w:rPr>
            <w:noProof/>
            <w:webHidden/>
          </w:rPr>
          <w:instrText xml:space="preserve"> PAGEREF _Toc47685569 \h </w:instrText>
        </w:r>
        <w:r>
          <w:rPr>
            <w:noProof/>
            <w:webHidden/>
          </w:rPr>
        </w:r>
        <w:r>
          <w:rPr>
            <w:noProof/>
            <w:webHidden/>
          </w:rPr>
          <w:fldChar w:fldCharType="separate"/>
        </w:r>
        <w:r>
          <w:rPr>
            <w:noProof/>
            <w:webHidden/>
          </w:rPr>
          <w:t>19</w:t>
        </w:r>
        <w:r>
          <w:rPr>
            <w:noProof/>
            <w:webHidden/>
          </w:rPr>
          <w:fldChar w:fldCharType="end"/>
        </w:r>
      </w:hyperlink>
    </w:p>
    <w:p w:rsidR="009F7796" w:rsidRDefault="009F7796">
      <w:pPr>
        <w:pStyle w:val="Obsah3"/>
        <w:tabs>
          <w:tab w:val="left" w:pos="1320"/>
          <w:tab w:val="right" w:leader="dot" w:pos="9062"/>
        </w:tabs>
        <w:rPr>
          <w:rFonts w:asciiTheme="minorHAnsi" w:eastAsiaTheme="minorEastAsia" w:hAnsiTheme="minorHAnsi" w:cstheme="minorBidi"/>
          <w:noProof/>
          <w:sz w:val="22"/>
          <w:lang w:eastAsia="cs-CZ"/>
        </w:rPr>
      </w:pPr>
      <w:hyperlink w:anchor="_Toc47685570" w:history="1">
        <w:r w:rsidRPr="00AC3673">
          <w:rPr>
            <w:rStyle w:val="Hypertextovodkaz"/>
            <w:noProof/>
          </w:rPr>
          <w:t>7.3.1</w:t>
        </w:r>
        <w:r>
          <w:rPr>
            <w:rFonts w:asciiTheme="minorHAnsi" w:eastAsiaTheme="minorEastAsia" w:hAnsiTheme="minorHAnsi" w:cstheme="minorBidi"/>
            <w:noProof/>
            <w:sz w:val="22"/>
            <w:lang w:eastAsia="cs-CZ"/>
          </w:rPr>
          <w:tab/>
        </w:r>
        <w:r w:rsidRPr="00AC3673">
          <w:rPr>
            <w:rStyle w:val="Hypertextovodkaz"/>
            <w:noProof/>
          </w:rPr>
          <w:t>Podmínky vzdělávání dětí od 2 do 3 let</w:t>
        </w:r>
        <w:r>
          <w:rPr>
            <w:noProof/>
            <w:webHidden/>
          </w:rPr>
          <w:tab/>
        </w:r>
        <w:r>
          <w:rPr>
            <w:noProof/>
            <w:webHidden/>
          </w:rPr>
          <w:fldChar w:fldCharType="begin"/>
        </w:r>
        <w:r>
          <w:rPr>
            <w:noProof/>
            <w:webHidden/>
          </w:rPr>
          <w:instrText xml:space="preserve"> PAGEREF _Toc47685570 \h </w:instrText>
        </w:r>
        <w:r>
          <w:rPr>
            <w:noProof/>
            <w:webHidden/>
          </w:rPr>
        </w:r>
        <w:r>
          <w:rPr>
            <w:noProof/>
            <w:webHidden/>
          </w:rPr>
          <w:fldChar w:fldCharType="separate"/>
        </w:r>
        <w:r>
          <w:rPr>
            <w:noProof/>
            <w:webHidden/>
          </w:rPr>
          <w:t>19</w:t>
        </w:r>
        <w:r>
          <w:rPr>
            <w:noProof/>
            <w:webHidden/>
          </w:rPr>
          <w:fldChar w:fldCharType="end"/>
        </w:r>
      </w:hyperlink>
    </w:p>
    <w:p w:rsidR="009F7796" w:rsidRDefault="009F7796">
      <w:pPr>
        <w:pStyle w:val="Obsah1"/>
        <w:tabs>
          <w:tab w:val="left" w:pos="440"/>
          <w:tab w:val="right" w:leader="dot" w:pos="9062"/>
        </w:tabs>
        <w:rPr>
          <w:rFonts w:asciiTheme="minorHAnsi" w:eastAsiaTheme="minorEastAsia" w:hAnsiTheme="minorHAnsi" w:cstheme="minorBidi"/>
          <w:noProof/>
          <w:sz w:val="22"/>
          <w:lang w:eastAsia="cs-CZ"/>
        </w:rPr>
      </w:pPr>
      <w:hyperlink w:anchor="_Toc47685571" w:history="1">
        <w:r w:rsidRPr="00AC3673">
          <w:rPr>
            <w:rStyle w:val="Hypertextovodkaz"/>
            <w:noProof/>
          </w:rPr>
          <w:t>8</w:t>
        </w:r>
        <w:r>
          <w:rPr>
            <w:rFonts w:asciiTheme="minorHAnsi" w:eastAsiaTheme="minorEastAsia" w:hAnsiTheme="minorHAnsi" w:cstheme="minorBidi"/>
            <w:noProof/>
            <w:sz w:val="22"/>
            <w:lang w:eastAsia="cs-CZ"/>
          </w:rPr>
          <w:tab/>
        </w:r>
        <w:r w:rsidRPr="00AC3673">
          <w:rPr>
            <w:rStyle w:val="Hypertextovodkaz"/>
            <w:noProof/>
          </w:rPr>
          <w:t>Evaluační systém</w:t>
        </w:r>
        <w:r>
          <w:rPr>
            <w:noProof/>
            <w:webHidden/>
          </w:rPr>
          <w:tab/>
        </w:r>
        <w:r>
          <w:rPr>
            <w:noProof/>
            <w:webHidden/>
          </w:rPr>
          <w:fldChar w:fldCharType="begin"/>
        </w:r>
        <w:r>
          <w:rPr>
            <w:noProof/>
            <w:webHidden/>
          </w:rPr>
          <w:instrText xml:space="preserve"> PAGEREF _Toc47685571 \h </w:instrText>
        </w:r>
        <w:r>
          <w:rPr>
            <w:noProof/>
            <w:webHidden/>
          </w:rPr>
        </w:r>
        <w:r>
          <w:rPr>
            <w:noProof/>
            <w:webHidden/>
          </w:rPr>
          <w:fldChar w:fldCharType="separate"/>
        </w:r>
        <w:r>
          <w:rPr>
            <w:noProof/>
            <w:webHidden/>
          </w:rPr>
          <w:t>20</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72" w:history="1">
        <w:r w:rsidRPr="00AC3673">
          <w:rPr>
            <w:rStyle w:val="Hypertextovodkaz"/>
            <w:noProof/>
          </w:rPr>
          <w:t>8.1</w:t>
        </w:r>
        <w:r>
          <w:rPr>
            <w:rFonts w:asciiTheme="minorHAnsi" w:eastAsiaTheme="minorEastAsia" w:hAnsiTheme="minorHAnsi" w:cstheme="minorBidi"/>
            <w:noProof/>
            <w:sz w:val="22"/>
            <w:lang w:eastAsia="cs-CZ"/>
          </w:rPr>
          <w:tab/>
        </w:r>
        <w:r w:rsidRPr="00AC3673">
          <w:rPr>
            <w:rStyle w:val="Hypertextovodkaz"/>
            <w:noProof/>
          </w:rPr>
          <w:t>Zásady</w:t>
        </w:r>
        <w:r>
          <w:rPr>
            <w:noProof/>
            <w:webHidden/>
          </w:rPr>
          <w:tab/>
        </w:r>
        <w:r>
          <w:rPr>
            <w:noProof/>
            <w:webHidden/>
          </w:rPr>
          <w:fldChar w:fldCharType="begin"/>
        </w:r>
        <w:r>
          <w:rPr>
            <w:noProof/>
            <w:webHidden/>
          </w:rPr>
          <w:instrText xml:space="preserve"> PAGEREF _Toc47685572 \h </w:instrText>
        </w:r>
        <w:r>
          <w:rPr>
            <w:noProof/>
            <w:webHidden/>
          </w:rPr>
        </w:r>
        <w:r>
          <w:rPr>
            <w:noProof/>
            <w:webHidden/>
          </w:rPr>
          <w:fldChar w:fldCharType="separate"/>
        </w:r>
        <w:r>
          <w:rPr>
            <w:noProof/>
            <w:webHidden/>
          </w:rPr>
          <w:t>20</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73" w:history="1">
        <w:r w:rsidRPr="00AC3673">
          <w:rPr>
            <w:rStyle w:val="Hypertextovodkaz"/>
            <w:noProof/>
          </w:rPr>
          <w:t>8.2</w:t>
        </w:r>
        <w:r>
          <w:rPr>
            <w:rFonts w:asciiTheme="minorHAnsi" w:eastAsiaTheme="minorEastAsia" w:hAnsiTheme="minorHAnsi" w:cstheme="minorBidi"/>
            <w:noProof/>
            <w:sz w:val="22"/>
            <w:lang w:eastAsia="cs-CZ"/>
          </w:rPr>
          <w:tab/>
        </w:r>
        <w:r w:rsidRPr="00AC3673">
          <w:rPr>
            <w:rStyle w:val="Hypertextovodkaz"/>
            <w:noProof/>
          </w:rPr>
          <w:t>Vnitřní evaluace</w:t>
        </w:r>
        <w:r>
          <w:rPr>
            <w:noProof/>
            <w:webHidden/>
          </w:rPr>
          <w:tab/>
        </w:r>
        <w:r>
          <w:rPr>
            <w:noProof/>
            <w:webHidden/>
          </w:rPr>
          <w:fldChar w:fldCharType="begin"/>
        </w:r>
        <w:r>
          <w:rPr>
            <w:noProof/>
            <w:webHidden/>
          </w:rPr>
          <w:instrText xml:space="preserve"> PAGEREF _Toc47685573 \h </w:instrText>
        </w:r>
        <w:r>
          <w:rPr>
            <w:noProof/>
            <w:webHidden/>
          </w:rPr>
        </w:r>
        <w:r>
          <w:rPr>
            <w:noProof/>
            <w:webHidden/>
          </w:rPr>
          <w:fldChar w:fldCharType="separate"/>
        </w:r>
        <w:r>
          <w:rPr>
            <w:noProof/>
            <w:webHidden/>
          </w:rPr>
          <w:t>20</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74" w:history="1">
        <w:r w:rsidRPr="00AC3673">
          <w:rPr>
            <w:rStyle w:val="Hypertextovodkaz"/>
            <w:noProof/>
          </w:rPr>
          <w:t>8.3</w:t>
        </w:r>
        <w:r>
          <w:rPr>
            <w:rFonts w:asciiTheme="minorHAnsi" w:eastAsiaTheme="minorEastAsia" w:hAnsiTheme="minorHAnsi" w:cstheme="minorBidi"/>
            <w:noProof/>
            <w:sz w:val="22"/>
            <w:lang w:eastAsia="cs-CZ"/>
          </w:rPr>
          <w:tab/>
        </w:r>
        <w:r w:rsidRPr="00AC3673">
          <w:rPr>
            <w:rStyle w:val="Hypertextovodkaz"/>
            <w:noProof/>
          </w:rPr>
          <w:t>Vnější evaluace</w:t>
        </w:r>
        <w:r>
          <w:rPr>
            <w:noProof/>
            <w:webHidden/>
          </w:rPr>
          <w:tab/>
        </w:r>
        <w:r>
          <w:rPr>
            <w:noProof/>
            <w:webHidden/>
          </w:rPr>
          <w:fldChar w:fldCharType="begin"/>
        </w:r>
        <w:r>
          <w:rPr>
            <w:noProof/>
            <w:webHidden/>
          </w:rPr>
          <w:instrText xml:space="preserve"> PAGEREF _Toc47685574 \h </w:instrText>
        </w:r>
        <w:r>
          <w:rPr>
            <w:noProof/>
            <w:webHidden/>
          </w:rPr>
        </w:r>
        <w:r>
          <w:rPr>
            <w:noProof/>
            <w:webHidden/>
          </w:rPr>
          <w:fldChar w:fldCharType="separate"/>
        </w:r>
        <w:r>
          <w:rPr>
            <w:noProof/>
            <w:webHidden/>
          </w:rPr>
          <w:t>21</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75" w:history="1">
        <w:r w:rsidRPr="00AC3673">
          <w:rPr>
            <w:rStyle w:val="Hypertextovodkaz"/>
            <w:noProof/>
          </w:rPr>
          <w:t>8.4</w:t>
        </w:r>
        <w:r>
          <w:rPr>
            <w:rFonts w:asciiTheme="minorHAnsi" w:eastAsiaTheme="minorEastAsia" w:hAnsiTheme="minorHAnsi" w:cstheme="minorBidi"/>
            <w:noProof/>
            <w:sz w:val="22"/>
            <w:lang w:eastAsia="cs-CZ"/>
          </w:rPr>
          <w:tab/>
        </w:r>
        <w:r w:rsidRPr="00AC3673">
          <w:rPr>
            <w:rStyle w:val="Hypertextovodkaz"/>
            <w:noProof/>
          </w:rPr>
          <w:t>Evaluace školního a třídního vzdělávacího programu</w:t>
        </w:r>
        <w:r>
          <w:rPr>
            <w:noProof/>
            <w:webHidden/>
          </w:rPr>
          <w:tab/>
        </w:r>
        <w:r>
          <w:rPr>
            <w:noProof/>
            <w:webHidden/>
          </w:rPr>
          <w:fldChar w:fldCharType="begin"/>
        </w:r>
        <w:r>
          <w:rPr>
            <w:noProof/>
            <w:webHidden/>
          </w:rPr>
          <w:instrText xml:space="preserve"> PAGEREF _Toc47685575 \h </w:instrText>
        </w:r>
        <w:r>
          <w:rPr>
            <w:noProof/>
            <w:webHidden/>
          </w:rPr>
        </w:r>
        <w:r>
          <w:rPr>
            <w:noProof/>
            <w:webHidden/>
          </w:rPr>
          <w:fldChar w:fldCharType="separate"/>
        </w:r>
        <w:r>
          <w:rPr>
            <w:noProof/>
            <w:webHidden/>
          </w:rPr>
          <w:t>22</w:t>
        </w:r>
        <w:r>
          <w:rPr>
            <w:noProof/>
            <w:webHidden/>
          </w:rPr>
          <w:fldChar w:fldCharType="end"/>
        </w:r>
      </w:hyperlink>
    </w:p>
    <w:p w:rsidR="009F7796" w:rsidRDefault="009F7796">
      <w:pPr>
        <w:pStyle w:val="Obsah2"/>
        <w:tabs>
          <w:tab w:val="left" w:pos="880"/>
          <w:tab w:val="right" w:leader="dot" w:pos="9062"/>
        </w:tabs>
        <w:rPr>
          <w:rFonts w:asciiTheme="minorHAnsi" w:eastAsiaTheme="minorEastAsia" w:hAnsiTheme="minorHAnsi" w:cstheme="minorBidi"/>
          <w:noProof/>
          <w:sz w:val="22"/>
          <w:lang w:eastAsia="cs-CZ"/>
        </w:rPr>
      </w:pPr>
      <w:hyperlink w:anchor="_Toc47685576" w:history="1">
        <w:r w:rsidRPr="00AC3673">
          <w:rPr>
            <w:rStyle w:val="Hypertextovodkaz"/>
            <w:noProof/>
          </w:rPr>
          <w:t>8.5</w:t>
        </w:r>
        <w:r>
          <w:rPr>
            <w:rFonts w:asciiTheme="minorHAnsi" w:eastAsiaTheme="minorEastAsia" w:hAnsiTheme="minorHAnsi" w:cstheme="minorBidi"/>
            <w:noProof/>
            <w:sz w:val="22"/>
            <w:lang w:eastAsia="cs-CZ"/>
          </w:rPr>
          <w:tab/>
        </w:r>
        <w:r w:rsidRPr="00AC3673">
          <w:rPr>
            <w:rStyle w:val="Hypertextovodkaz"/>
            <w:noProof/>
          </w:rPr>
          <w:t>Techniky evaluace</w:t>
        </w:r>
        <w:r>
          <w:rPr>
            <w:noProof/>
            <w:webHidden/>
          </w:rPr>
          <w:tab/>
        </w:r>
        <w:r>
          <w:rPr>
            <w:noProof/>
            <w:webHidden/>
          </w:rPr>
          <w:fldChar w:fldCharType="begin"/>
        </w:r>
        <w:r>
          <w:rPr>
            <w:noProof/>
            <w:webHidden/>
          </w:rPr>
          <w:instrText xml:space="preserve"> PAGEREF _Toc47685576 \h </w:instrText>
        </w:r>
        <w:r>
          <w:rPr>
            <w:noProof/>
            <w:webHidden/>
          </w:rPr>
        </w:r>
        <w:r>
          <w:rPr>
            <w:noProof/>
            <w:webHidden/>
          </w:rPr>
          <w:fldChar w:fldCharType="separate"/>
        </w:r>
        <w:r>
          <w:rPr>
            <w:noProof/>
            <w:webHidden/>
          </w:rPr>
          <w:t>22</w:t>
        </w:r>
        <w:r>
          <w:rPr>
            <w:noProof/>
            <w:webHidden/>
          </w:rPr>
          <w:fldChar w:fldCharType="end"/>
        </w:r>
      </w:hyperlink>
    </w:p>
    <w:p w:rsidR="009F7796" w:rsidRDefault="009F7796">
      <w:pPr>
        <w:pStyle w:val="Obsah1"/>
        <w:tabs>
          <w:tab w:val="left" w:pos="440"/>
          <w:tab w:val="right" w:leader="dot" w:pos="9062"/>
        </w:tabs>
        <w:rPr>
          <w:rFonts w:asciiTheme="minorHAnsi" w:eastAsiaTheme="minorEastAsia" w:hAnsiTheme="minorHAnsi" w:cstheme="minorBidi"/>
          <w:noProof/>
          <w:sz w:val="22"/>
          <w:lang w:eastAsia="cs-CZ"/>
        </w:rPr>
      </w:pPr>
      <w:hyperlink w:anchor="_Toc47685577" w:history="1">
        <w:r w:rsidRPr="00AC3673">
          <w:rPr>
            <w:rStyle w:val="Hypertextovodkaz"/>
            <w:noProof/>
          </w:rPr>
          <w:t>9</w:t>
        </w:r>
        <w:r>
          <w:rPr>
            <w:rFonts w:asciiTheme="minorHAnsi" w:eastAsiaTheme="minorEastAsia" w:hAnsiTheme="minorHAnsi" w:cstheme="minorBidi"/>
            <w:noProof/>
            <w:sz w:val="22"/>
            <w:lang w:eastAsia="cs-CZ"/>
          </w:rPr>
          <w:tab/>
        </w:r>
        <w:r w:rsidRPr="00AC3673">
          <w:rPr>
            <w:rStyle w:val="Hypertextovodkaz"/>
            <w:noProof/>
          </w:rPr>
          <w:t>Přehled informačních zdrojů k tvorbě ŠVP PV</w:t>
        </w:r>
        <w:r>
          <w:rPr>
            <w:noProof/>
            <w:webHidden/>
          </w:rPr>
          <w:tab/>
        </w:r>
        <w:r>
          <w:rPr>
            <w:noProof/>
            <w:webHidden/>
          </w:rPr>
          <w:fldChar w:fldCharType="begin"/>
        </w:r>
        <w:r>
          <w:rPr>
            <w:noProof/>
            <w:webHidden/>
          </w:rPr>
          <w:instrText xml:space="preserve"> PAGEREF _Toc47685577 \h </w:instrText>
        </w:r>
        <w:r>
          <w:rPr>
            <w:noProof/>
            <w:webHidden/>
          </w:rPr>
        </w:r>
        <w:r>
          <w:rPr>
            <w:noProof/>
            <w:webHidden/>
          </w:rPr>
          <w:fldChar w:fldCharType="separate"/>
        </w:r>
        <w:r>
          <w:rPr>
            <w:noProof/>
            <w:webHidden/>
          </w:rPr>
          <w:t>23</w:t>
        </w:r>
        <w:r>
          <w:rPr>
            <w:noProof/>
            <w:webHidden/>
          </w:rPr>
          <w:fldChar w:fldCharType="end"/>
        </w:r>
      </w:hyperlink>
    </w:p>
    <w:p w:rsidR="00C021C8" w:rsidRDefault="000F2894" w:rsidP="00617FDF">
      <w:pPr>
        <w:spacing w:after="0" w:line="360" w:lineRule="auto"/>
        <w:jc w:val="both"/>
        <w:rPr>
          <w:b/>
          <w:szCs w:val="24"/>
        </w:rPr>
      </w:pPr>
      <w:r>
        <w:rPr>
          <w:b/>
          <w:szCs w:val="24"/>
        </w:rPr>
        <w:fldChar w:fldCharType="end"/>
      </w:r>
    </w:p>
    <w:p w:rsidR="00C021C8" w:rsidRDefault="00C021C8" w:rsidP="00C021C8">
      <w:pPr>
        <w:spacing w:after="0" w:line="360" w:lineRule="auto"/>
        <w:rPr>
          <w:b/>
          <w:szCs w:val="24"/>
        </w:rPr>
      </w:pPr>
    </w:p>
    <w:p w:rsidR="00C021C8" w:rsidRDefault="00C021C8" w:rsidP="00C021C8">
      <w:pPr>
        <w:spacing w:after="0" w:line="360" w:lineRule="auto"/>
        <w:rPr>
          <w:b/>
          <w:szCs w:val="24"/>
        </w:rPr>
        <w:sectPr w:rsidR="00C021C8" w:rsidSect="00065867">
          <w:footerReference w:type="default" r:id="rId11"/>
          <w:footerReference w:type="first" r:id="rId12"/>
          <w:pgSz w:w="11906" w:h="16838"/>
          <w:pgMar w:top="1417" w:right="1417" w:bottom="1417" w:left="1417" w:header="708" w:footer="708" w:gutter="0"/>
          <w:cols w:space="708"/>
          <w:titlePg/>
          <w:docGrid w:linePitch="360"/>
        </w:sectPr>
      </w:pPr>
    </w:p>
    <w:p w:rsidR="00684427" w:rsidRDefault="0042040D" w:rsidP="00974B10">
      <w:pPr>
        <w:pStyle w:val="Nadpis1"/>
        <w:jc w:val="both"/>
      </w:pPr>
      <w:bookmarkStart w:id="11" w:name="_Toc47685532"/>
      <w:bookmarkEnd w:id="1"/>
      <w:bookmarkEnd w:id="2"/>
      <w:r>
        <w:lastRenderedPageBreak/>
        <w:t>Identifikační údaje o mateřské škole</w:t>
      </w:r>
      <w:bookmarkEnd w:id="11"/>
    </w:p>
    <w:p w:rsidR="00684427" w:rsidRPr="004E050A" w:rsidRDefault="00684427" w:rsidP="004E050A">
      <w:pPr>
        <w:spacing w:after="0" w:line="240" w:lineRule="auto"/>
        <w:ind w:left="720"/>
        <w:jc w:val="both"/>
        <w:rPr>
          <w:b/>
          <w:szCs w:val="24"/>
          <w:u w:val="single"/>
        </w:rPr>
      </w:pPr>
    </w:p>
    <w:p w:rsidR="0042040D" w:rsidRDefault="0042040D" w:rsidP="0042040D">
      <w:pPr>
        <w:pStyle w:val="Nadpis4"/>
        <w:numPr>
          <w:ilvl w:val="0"/>
          <w:numId w:val="0"/>
        </w:numPr>
        <w:tabs>
          <w:tab w:val="left" w:pos="2977"/>
        </w:tabs>
        <w:spacing w:before="0" w:after="0" w:line="360" w:lineRule="auto"/>
        <w:ind w:left="1418" w:hanging="1418"/>
      </w:pPr>
      <w:bookmarkStart w:id="12" w:name="_Toc302120189"/>
      <w:bookmarkStart w:id="13" w:name="_Toc296300028"/>
      <w:r>
        <w:t>Název školy:</w:t>
      </w:r>
      <w:r>
        <w:tab/>
      </w:r>
      <w:r>
        <w:tab/>
        <w:t xml:space="preserve">Základní škola a mateřská škola, Stráž pod Ralskem, </w:t>
      </w:r>
    </w:p>
    <w:p w:rsidR="0042040D" w:rsidRDefault="0042040D" w:rsidP="0042040D">
      <w:pPr>
        <w:pStyle w:val="Nadpis4"/>
        <w:numPr>
          <w:ilvl w:val="0"/>
          <w:numId w:val="0"/>
        </w:numPr>
        <w:tabs>
          <w:tab w:val="left" w:pos="2977"/>
        </w:tabs>
        <w:spacing w:before="0" w:after="0" w:line="360" w:lineRule="auto"/>
        <w:ind w:left="1418" w:hanging="1418"/>
      </w:pPr>
      <w:r>
        <w:tab/>
      </w:r>
      <w:r>
        <w:tab/>
        <w:t>příspěvková organizace</w:t>
      </w:r>
    </w:p>
    <w:p w:rsidR="0042040D" w:rsidRDefault="0042040D" w:rsidP="0042040D">
      <w:pPr>
        <w:pStyle w:val="Nadpis4"/>
        <w:numPr>
          <w:ilvl w:val="0"/>
          <w:numId w:val="0"/>
        </w:numPr>
        <w:tabs>
          <w:tab w:val="left" w:pos="2977"/>
        </w:tabs>
        <w:spacing w:line="360" w:lineRule="auto"/>
        <w:ind w:left="864" w:hanging="864"/>
      </w:pPr>
      <w:r>
        <w:t>Adresa školy:</w:t>
      </w:r>
      <w:r>
        <w:tab/>
        <w:t>Pionýrů 141, 471 27 Stráž pod Ralskem</w:t>
      </w:r>
    </w:p>
    <w:p w:rsidR="0042040D" w:rsidRDefault="0042040D" w:rsidP="0042040D">
      <w:pPr>
        <w:pStyle w:val="Nadpis4"/>
        <w:numPr>
          <w:ilvl w:val="0"/>
          <w:numId w:val="0"/>
        </w:numPr>
        <w:tabs>
          <w:tab w:val="left" w:pos="2977"/>
        </w:tabs>
        <w:spacing w:after="0" w:line="360" w:lineRule="auto"/>
        <w:ind w:left="864" w:hanging="864"/>
      </w:pPr>
      <w:r>
        <w:t>Ředitel školy:</w:t>
      </w:r>
      <w:r>
        <w:tab/>
        <w:t>Mgr. Bedřiška Rychtaříková</w:t>
      </w:r>
    </w:p>
    <w:p w:rsidR="0042040D" w:rsidRDefault="0042040D" w:rsidP="0042040D">
      <w:pPr>
        <w:pStyle w:val="Nadpis4"/>
        <w:numPr>
          <w:ilvl w:val="0"/>
          <w:numId w:val="0"/>
        </w:numPr>
        <w:tabs>
          <w:tab w:val="left" w:pos="2977"/>
        </w:tabs>
        <w:spacing w:after="0" w:line="360" w:lineRule="auto"/>
        <w:ind w:left="864" w:hanging="864"/>
      </w:pPr>
      <w:r>
        <w:t>Telefon, fax:</w:t>
      </w:r>
      <w:r>
        <w:tab/>
        <w:t>487 851 504</w:t>
      </w:r>
    </w:p>
    <w:p w:rsidR="0042040D" w:rsidRDefault="0042040D" w:rsidP="0042040D">
      <w:pPr>
        <w:tabs>
          <w:tab w:val="left" w:pos="2977"/>
        </w:tabs>
        <w:spacing w:after="0" w:line="360" w:lineRule="auto"/>
      </w:pPr>
      <w:r>
        <w:t>E-mail:</w:t>
      </w:r>
      <w:r>
        <w:tab/>
      </w:r>
      <w:hyperlink r:id="rId13" w:history="1">
        <w:r>
          <w:rPr>
            <w:rStyle w:val="Hypertextovodkaz"/>
          </w:rPr>
          <w:t>info@zsstraz.org</w:t>
        </w:r>
      </w:hyperlink>
    </w:p>
    <w:p w:rsidR="0042040D" w:rsidRDefault="0042040D" w:rsidP="0042040D">
      <w:pPr>
        <w:tabs>
          <w:tab w:val="left" w:pos="2977"/>
        </w:tabs>
        <w:spacing w:after="0" w:line="360" w:lineRule="auto"/>
      </w:pPr>
      <w:r>
        <w:t>Web:</w:t>
      </w:r>
      <w:r>
        <w:tab/>
      </w:r>
      <w:hyperlink r:id="rId14" w:history="1">
        <w:r>
          <w:rPr>
            <w:rStyle w:val="Hypertextovodkaz"/>
          </w:rPr>
          <w:t>http://www.zsstraz.org</w:t>
        </w:r>
      </w:hyperlink>
    </w:p>
    <w:p w:rsidR="0042040D" w:rsidRDefault="0042040D" w:rsidP="0042040D">
      <w:pPr>
        <w:tabs>
          <w:tab w:val="left" w:pos="2977"/>
        </w:tabs>
        <w:spacing w:after="0" w:line="360" w:lineRule="auto"/>
      </w:pPr>
      <w:r>
        <w:t>Právní forma:</w:t>
      </w:r>
      <w:r>
        <w:tab/>
        <w:t>příspěvková organizace</w:t>
      </w:r>
    </w:p>
    <w:p w:rsidR="0042040D" w:rsidRDefault="0042040D" w:rsidP="0042040D">
      <w:pPr>
        <w:tabs>
          <w:tab w:val="left" w:pos="2977"/>
        </w:tabs>
        <w:spacing w:after="0" w:line="360" w:lineRule="auto"/>
      </w:pPr>
      <w:r>
        <w:t xml:space="preserve">IČO: </w:t>
      </w:r>
      <w:r>
        <w:tab/>
        <w:t>46 750 088</w:t>
      </w:r>
    </w:p>
    <w:p w:rsidR="0042040D" w:rsidRDefault="0042040D" w:rsidP="0042040D">
      <w:pPr>
        <w:tabs>
          <w:tab w:val="left" w:pos="2977"/>
        </w:tabs>
        <w:spacing w:after="0" w:line="360" w:lineRule="auto"/>
      </w:pPr>
      <w:r>
        <w:t>Zřizovatel:</w:t>
      </w:r>
      <w:r>
        <w:tab/>
        <w:t>Město Stráž pod Ralskem</w:t>
      </w:r>
    </w:p>
    <w:p w:rsidR="0042040D" w:rsidRDefault="0042040D" w:rsidP="0042040D">
      <w:pPr>
        <w:tabs>
          <w:tab w:val="left" w:pos="2977"/>
        </w:tabs>
        <w:spacing w:after="0" w:line="360" w:lineRule="auto"/>
      </w:pPr>
    </w:p>
    <w:p w:rsidR="0042040D" w:rsidRDefault="0042040D" w:rsidP="0042040D">
      <w:pPr>
        <w:tabs>
          <w:tab w:val="left" w:pos="2977"/>
        </w:tabs>
        <w:spacing w:after="0" w:line="360" w:lineRule="auto"/>
        <w:rPr>
          <w:b/>
        </w:rPr>
      </w:pPr>
      <w:r>
        <w:rPr>
          <w:b/>
        </w:rPr>
        <w:t>Odloučené pracoviště:</w:t>
      </w:r>
    </w:p>
    <w:p w:rsidR="0042040D" w:rsidRDefault="0042040D" w:rsidP="0042040D">
      <w:pPr>
        <w:tabs>
          <w:tab w:val="left" w:pos="2977"/>
        </w:tabs>
        <w:spacing w:after="0" w:line="360" w:lineRule="auto"/>
        <w:rPr>
          <w:b/>
        </w:rPr>
      </w:pPr>
      <w:r>
        <w:t>Adresa:</w:t>
      </w:r>
      <w:r>
        <w:tab/>
      </w:r>
      <w:r>
        <w:rPr>
          <w:b/>
        </w:rPr>
        <w:t>Mateřská škola U Potoka 137, Stráž pod Ralskem</w:t>
      </w:r>
    </w:p>
    <w:p w:rsidR="0042040D" w:rsidRDefault="0042040D" w:rsidP="0042040D">
      <w:pPr>
        <w:pStyle w:val="Nadpis4"/>
        <w:numPr>
          <w:ilvl w:val="0"/>
          <w:numId w:val="0"/>
        </w:numPr>
        <w:tabs>
          <w:tab w:val="left" w:pos="2977"/>
        </w:tabs>
        <w:spacing w:after="0" w:line="360" w:lineRule="auto"/>
        <w:ind w:left="864" w:hanging="864"/>
      </w:pPr>
      <w:r>
        <w:t>Zástupce ředitelky:</w:t>
      </w:r>
      <w:r>
        <w:tab/>
        <w:t xml:space="preserve">Mgr. Ivana </w:t>
      </w:r>
      <w:proofErr w:type="spellStart"/>
      <w:r>
        <w:t>Hojdová</w:t>
      </w:r>
      <w:proofErr w:type="spellEnd"/>
    </w:p>
    <w:p w:rsidR="0042040D" w:rsidRDefault="0042040D" w:rsidP="0042040D">
      <w:pPr>
        <w:tabs>
          <w:tab w:val="left" w:pos="2977"/>
        </w:tabs>
        <w:spacing w:after="0" w:line="360" w:lineRule="auto"/>
      </w:pPr>
      <w:r>
        <w:t>Telefon:</w:t>
      </w:r>
      <w:r>
        <w:tab/>
        <w:t>487 851 022</w:t>
      </w:r>
    </w:p>
    <w:p w:rsidR="0042040D" w:rsidRDefault="0042040D" w:rsidP="0042040D">
      <w:pPr>
        <w:tabs>
          <w:tab w:val="left" w:pos="2977"/>
        </w:tabs>
        <w:spacing w:after="0" w:line="360" w:lineRule="auto"/>
      </w:pPr>
      <w:r>
        <w:t>Předkladatel programu:</w:t>
      </w:r>
      <w:r>
        <w:tab/>
        <w:t xml:space="preserve">Mgr. Ivana </w:t>
      </w:r>
      <w:proofErr w:type="spellStart"/>
      <w:r>
        <w:t>Hojdová</w:t>
      </w:r>
      <w:proofErr w:type="spellEnd"/>
      <w:r>
        <w:t xml:space="preserve"> a kolektiv učitelek MŠ</w:t>
      </w:r>
    </w:p>
    <w:p w:rsidR="0042040D" w:rsidRDefault="0042040D" w:rsidP="0042040D">
      <w:pPr>
        <w:tabs>
          <w:tab w:val="left" w:pos="2977"/>
        </w:tabs>
        <w:spacing w:after="0" w:line="360" w:lineRule="auto"/>
      </w:pPr>
      <w:r>
        <w:t>Název programu:</w:t>
      </w:r>
      <w:r>
        <w:tab/>
        <w:t>„Projdeme se krokem celým rokem“</w:t>
      </w:r>
    </w:p>
    <w:p w:rsidR="0042040D" w:rsidRDefault="0042040D" w:rsidP="0042040D">
      <w:pPr>
        <w:tabs>
          <w:tab w:val="left" w:pos="2977"/>
        </w:tabs>
        <w:spacing w:line="360" w:lineRule="auto"/>
      </w:pPr>
    </w:p>
    <w:p w:rsidR="0042040D" w:rsidRPr="0042040D" w:rsidRDefault="0042040D" w:rsidP="0042040D">
      <w:pPr>
        <w:tabs>
          <w:tab w:val="left" w:pos="2977"/>
        </w:tabs>
        <w:spacing w:line="360" w:lineRule="auto"/>
      </w:pPr>
      <w:r>
        <w:t>Projednáno p</w:t>
      </w:r>
      <w:r w:rsidR="00DD44FD">
        <w:t>edagogickou radou dne 30 8. 2018</w:t>
      </w:r>
    </w:p>
    <w:p w:rsidR="0042040D" w:rsidRDefault="0042040D" w:rsidP="0042040D">
      <w:pPr>
        <w:tabs>
          <w:tab w:val="left" w:pos="2977"/>
        </w:tabs>
        <w:spacing w:line="360" w:lineRule="auto"/>
      </w:pPr>
    </w:p>
    <w:p w:rsidR="0042040D" w:rsidRPr="0042040D" w:rsidRDefault="0042040D" w:rsidP="0042040D">
      <w:pPr>
        <w:tabs>
          <w:tab w:val="left" w:pos="2977"/>
        </w:tabs>
        <w:spacing w:line="360" w:lineRule="auto"/>
      </w:pPr>
      <w:r>
        <w:t xml:space="preserve">Platnost od </w:t>
      </w:r>
      <w:r w:rsidRPr="0042040D">
        <w:t>1. 9. 201</w:t>
      </w:r>
      <w:r w:rsidR="00DD44FD">
        <w:t>8</w:t>
      </w:r>
    </w:p>
    <w:p w:rsidR="0042040D" w:rsidRDefault="0042040D" w:rsidP="0042040D">
      <w:pPr>
        <w:tabs>
          <w:tab w:val="left" w:pos="2977"/>
        </w:tabs>
        <w:spacing w:line="360" w:lineRule="auto"/>
      </w:pPr>
    </w:p>
    <w:p w:rsidR="0042040D" w:rsidRDefault="0042040D" w:rsidP="0042040D">
      <w:pPr>
        <w:tabs>
          <w:tab w:val="left" w:pos="2977"/>
        </w:tabs>
        <w:spacing w:line="360" w:lineRule="auto"/>
      </w:pPr>
      <w:r>
        <w:t>………………………………………</w:t>
      </w:r>
      <w:r>
        <w:tab/>
      </w:r>
      <w:r>
        <w:tab/>
        <w:t xml:space="preserve"> …………………………………………...</w:t>
      </w:r>
    </w:p>
    <w:p w:rsidR="0042040D" w:rsidRDefault="00747AC8" w:rsidP="00747AC8">
      <w:pPr>
        <w:tabs>
          <w:tab w:val="left" w:pos="567"/>
        </w:tabs>
        <w:spacing w:after="0" w:line="360" w:lineRule="auto"/>
      </w:pPr>
      <w:r>
        <w:t>Mgr. Bedřiška Rychtaříková</w:t>
      </w:r>
      <w:r>
        <w:tab/>
      </w:r>
      <w:r>
        <w:tab/>
      </w:r>
      <w:r>
        <w:tab/>
      </w:r>
      <w:r>
        <w:tab/>
      </w:r>
      <w:r w:rsidR="0042040D">
        <w:t xml:space="preserve">Mgr. Ivana </w:t>
      </w:r>
      <w:proofErr w:type="spellStart"/>
      <w:r w:rsidR="0042040D">
        <w:t>Hojdová</w:t>
      </w:r>
      <w:proofErr w:type="spellEnd"/>
    </w:p>
    <w:p w:rsidR="0042040D" w:rsidRDefault="00747AC8" w:rsidP="00747AC8">
      <w:pPr>
        <w:tabs>
          <w:tab w:val="left" w:pos="993"/>
        </w:tabs>
        <w:spacing w:after="0" w:line="360" w:lineRule="auto"/>
        <w:rPr>
          <w:szCs w:val="24"/>
        </w:rPr>
      </w:pPr>
      <w:r>
        <w:t>ředitelka školy</w:t>
      </w:r>
      <w:r>
        <w:tab/>
      </w:r>
      <w:r>
        <w:tab/>
      </w:r>
      <w:r>
        <w:tab/>
      </w:r>
      <w:r>
        <w:tab/>
      </w:r>
      <w:r>
        <w:tab/>
        <w:t>zástupce ředitelky pro MŠ</w:t>
      </w:r>
    </w:p>
    <w:p w:rsidR="0060725B" w:rsidRPr="0060725B" w:rsidRDefault="0042040D" w:rsidP="00241EE6">
      <w:pPr>
        <w:pStyle w:val="Nadpis1"/>
        <w:spacing w:after="0" w:line="360" w:lineRule="auto"/>
      </w:pPr>
      <w:bookmarkStart w:id="14" w:name="_Toc47685533"/>
      <w:bookmarkEnd w:id="12"/>
      <w:bookmarkEnd w:id="13"/>
      <w:r>
        <w:lastRenderedPageBreak/>
        <w:t>Obecná charakteristika mateřské školy</w:t>
      </w:r>
      <w:bookmarkEnd w:id="14"/>
    </w:p>
    <w:p w:rsidR="0042040D" w:rsidRDefault="0042040D" w:rsidP="001412D6">
      <w:pPr>
        <w:spacing w:after="0" w:line="360" w:lineRule="auto"/>
        <w:ind w:firstLine="709"/>
        <w:jc w:val="both"/>
      </w:pPr>
      <w:bookmarkStart w:id="15" w:name="_Toc302120190"/>
      <w:bookmarkStart w:id="16" w:name="_Toc296300029"/>
      <w:r>
        <w:t>Mateřská škola se nachází uprostřed města Stráže pod Ralskem. Budova mateřské školy je rozdělena na tři části: hlavní část, provozní část a tělocvičnu. V hlavní patrové budově je šest tříd a ředitelna. Každá třída má šatnu pro děti, kde se převlékají a přezouvají a</w:t>
      </w:r>
      <w:r w:rsidR="00193072">
        <w:t> </w:t>
      </w:r>
      <w:r>
        <w:t>šatnu se sociálním zázemím pro paní učitelky Všechny děti mají svou stálou značku a místo. U všech tříd je vlastní sociální zařízení a malá kuchyňka přizpůsobená na výdej svačin a</w:t>
      </w:r>
      <w:r w:rsidR="00193072">
        <w:t> </w:t>
      </w:r>
      <w:r>
        <w:t>obědů. Jídlo se do prvního patra vyváží výtahem. Třídy v patře mají úniková schodiště, třídy v přízemí vchody na zahradní terasy.</w:t>
      </w:r>
    </w:p>
    <w:p w:rsidR="0042040D" w:rsidRDefault="0042040D" w:rsidP="001412D6">
      <w:pPr>
        <w:spacing w:after="0" w:line="360" w:lineRule="auto"/>
        <w:ind w:firstLine="709"/>
        <w:jc w:val="both"/>
      </w:pPr>
      <w:r>
        <w:t>V provozní budově je šatna pro provozní personál včetně WC a sprchy, prádelna, sušárna, sklad čistého a špinavého prádla, čisticích prostředků, rozvodna elektrické energie a</w:t>
      </w:r>
      <w:r w:rsidR="001412D6">
        <w:t> </w:t>
      </w:r>
      <w:r>
        <w:t xml:space="preserve"> výměník. Vstup do provozní budovy je možný z vestibulu hlavní budovy mateřské školy a</w:t>
      </w:r>
      <w:r w:rsidR="0029060B">
        <w:t> </w:t>
      </w:r>
      <w:r>
        <w:t xml:space="preserve">zvláštním vstupem ze zahrady. V případě pěkného počasí se </w:t>
      </w:r>
      <w:r w:rsidRPr="00370721">
        <w:t>k sušení prádla využívají stabilně zabudované sušáky na prádlo v přilehlé části zahrady mateřské školy</w:t>
      </w:r>
      <w:r>
        <w:t>.</w:t>
      </w:r>
    </w:p>
    <w:p w:rsidR="0042040D" w:rsidRDefault="0042040D" w:rsidP="001412D6">
      <w:pPr>
        <w:spacing w:after="0" w:line="360" w:lineRule="auto"/>
        <w:ind w:firstLine="709"/>
        <w:jc w:val="both"/>
      </w:pPr>
      <w:r w:rsidRPr="00370721">
        <w:t>Součástí mateřské školy je tělocvična.</w:t>
      </w:r>
      <w:r>
        <w:rPr>
          <w:color w:val="C00000"/>
        </w:rPr>
        <w:t xml:space="preserve"> </w:t>
      </w:r>
      <w:r>
        <w:t>Vstup do tělocvičny je možný z vestibulu hlavní budovy mateřské školy a zvláštním vchodem pro vstup veřejnosti. Tento vchod je využíván v době různých akcí pořádaných pro rodiče, děti a veřejnost. Tělocvična má své vlastní zázemí: WC a umývárnu pro děti, kuchyňku, sklad tělocvičného n</w:t>
      </w:r>
      <w:r w:rsidR="005F7014">
        <w:t>áčiní a nářadí, bezbariérové WC pro dospělé, vybavené přebalovacím pultem.</w:t>
      </w:r>
    </w:p>
    <w:p w:rsidR="0042040D" w:rsidRDefault="0042040D" w:rsidP="001412D6">
      <w:pPr>
        <w:spacing w:after="0" w:line="360" w:lineRule="auto"/>
        <w:ind w:firstLine="709"/>
        <w:jc w:val="both"/>
        <w:rPr>
          <w:szCs w:val="24"/>
        </w:rPr>
      </w:pPr>
      <w:r>
        <w:t>K budově přiléhá z jedné strany oplocená školní zahrada vybavená pískovišti a hracími prvky.</w:t>
      </w:r>
      <w:r>
        <w:rPr>
          <w:color w:val="C00000"/>
          <w:szCs w:val="24"/>
        </w:rPr>
        <w:t xml:space="preserve"> </w:t>
      </w:r>
      <w:r w:rsidRPr="00FE3624">
        <w:rPr>
          <w:szCs w:val="24"/>
        </w:rPr>
        <w:t>Součástí</w:t>
      </w:r>
      <w:r w:rsidRPr="00305280">
        <w:rPr>
          <w:szCs w:val="24"/>
        </w:rPr>
        <w:t xml:space="preserve"> budovy jsou</w:t>
      </w:r>
      <w:r>
        <w:rPr>
          <w:szCs w:val="24"/>
        </w:rPr>
        <w:t xml:space="preserve"> tři zahradní sklady hraček se vstupem ze zahrady, kde je uloženo mobilní vybavení zahrady a dětské WC s umyvadly. </w:t>
      </w:r>
    </w:p>
    <w:p w:rsidR="0042040D" w:rsidRDefault="0042040D" w:rsidP="001412D6">
      <w:pPr>
        <w:spacing w:after="0" w:line="360" w:lineRule="auto"/>
        <w:ind w:firstLine="709"/>
        <w:jc w:val="both"/>
      </w:pPr>
      <w:r>
        <w:t>Mateřská škola nemá vlastní kuchyni. Svačina a obědy se dováží ze školní jídelny základní školy ve Stráži pod Ralskem. Za dovoz jídla, jeho výdej a přípravu pitného režimu zodpovídá kuchařka školní kuchyně. Zástupkyně pro mateřskou školu spolupracuje s vedoucí školní jídelny při sestavování jídelníčku a výběru jídel vhodných pro děti v mateřské škole.</w:t>
      </w:r>
    </w:p>
    <w:p w:rsidR="0042040D" w:rsidRPr="009126AE" w:rsidRDefault="0042040D" w:rsidP="001412D6">
      <w:pPr>
        <w:spacing w:after="0" w:line="360" w:lineRule="auto"/>
        <w:ind w:firstLine="709"/>
        <w:jc w:val="both"/>
      </w:pPr>
      <w:r>
        <w:t xml:space="preserve">Všechny vnitřní i venkovní prostory mateřské školy splňují bezpečnostní a hygienické normy dle platných předpisů týkajících se například čistoty, teploty, vlhkosti vzduchu, osvětlení, hlučnosti, alergizujících či jedovatých látek a rostlin. </w:t>
      </w:r>
      <w:r>
        <w:rPr>
          <w:szCs w:val="24"/>
        </w:rPr>
        <w:t>Prostorné interiéry tříd jsou vybaveny dětským nábytkem, který respektuje</w:t>
      </w:r>
      <w:r w:rsidRPr="00370721">
        <w:rPr>
          <w:szCs w:val="24"/>
        </w:rPr>
        <w:t xml:space="preserve"> různou výšku dětí.</w:t>
      </w:r>
      <w:r>
        <w:rPr>
          <w:szCs w:val="24"/>
        </w:rPr>
        <w:t xml:space="preserve"> </w:t>
      </w:r>
    </w:p>
    <w:p w:rsidR="0042040D" w:rsidRDefault="0042040D" w:rsidP="001412D6">
      <w:pPr>
        <w:spacing w:line="360" w:lineRule="auto"/>
        <w:ind w:firstLine="709"/>
        <w:jc w:val="both"/>
        <w:rPr>
          <w:szCs w:val="24"/>
        </w:rPr>
      </w:pPr>
      <w:r>
        <w:rPr>
          <w:szCs w:val="24"/>
        </w:rPr>
        <w:t xml:space="preserve">Kolektiv zaměstnanců se společně </w:t>
      </w:r>
      <w:r w:rsidR="005F7014">
        <w:rPr>
          <w:szCs w:val="24"/>
        </w:rPr>
        <w:t>p</w:t>
      </w:r>
      <w:r>
        <w:rPr>
          <w:szCs w:val="24"/>
        </w:rPr>
        <w:t>odílí na vytváření podmínek pro příjemný, bezpečný a radostný pobyt dětí v mateřské škole.</w:t>
      </w:r>
    </w:p>
    <w:p w:rsidR="0042040D" w:rsidRDefault="0042040D" w:rsidP="001412D6">
      <w:pPr>
        <w:spacing w:line="360" w:lineRule="auto"/>
        <w:ind w:firstLine="709"/>
        <w:jc w:val="both"/>
        <w:rPr>
          <w:szCs w:val="24"/>
        </w:rPr>
      </w:pPr>
      <w:r>
        <w:rPr>
          <w:szCs w:val="24"/>
        </w:rPr>
        <w:t xml:space="preserve">Lokalita a umístění mateřské školy umožňuje přímé pozorování změn a událostí v přírodě, nabízí realizaci prvků ekologické výchovy, pomáhá naplňovat program zdravého </w:t>
      </w:r>
      <w:r>
        <w:rPr>
          <w:szCs w:val="24"/>
        </w:rPr>
        <w:lastRenderedPageBreak/>
        <w:t>životního stylu, umožňuje řadu pěších výletů, kterými podporujeme zdraví a tělesnou zdatnost dětí. Malá vzdálenost do centra města je zdrojem poznání historie našeho města, důležitých správních budov. Řadou exkurzí je posilováno povědomí dětí o důležitosti povolání lidí v našem městě.</w:t>
      </w:r>
    </w:p>
    <w:p w:rsidR="0042040D" w:rsidRDefault="0042040D" w:rsidP="001412D6">
      <w:pPr>
        <w:spacing w:line="360" w:lineRule="auto"/>
        <w:jc w:val="both"/>
      </w:pPr>
      <w:r>
        <w:rPr>
          <w:szCs w:val="24"/>
        </w:rPr>
        <w:t>M</w:t>
      </w:r>
      <w:r>
        <w:t xml:space="preserve">ateřská škola spolupracuje se zřizovatelem, Základní uměleckou školou V. </w:t>
      </w:r>
      <w:proofErr w:type="spellStart"/>
      <w:r>
        <w:t>Snítila</w:t>
      </w:r>
      <w:proofErr w:type="spellEnd"/>
      <w:r>
        <w:t xml:space="preserve"> v</w:t>
      </w:r>
      <w:r w:rsidR="001412D6">
        <w:t> </w:t>
      </w:r>
      <w:r>
        <w:t xml:space="preserve"> Mimoni, se sportovní organizací PANDA SPORT, základní školou a DVÚ v Hamru na Jezeře.</w:t>
      </w:r>
    </w:p>
    <w:p w:rsidR="0042040D" w:rsidRDefault="0042040D" w:rsidP="0042040D">
      <w:pPr>
        <w:pStyle w:val="Nadpis1"/>
      </w:pPr>
      <w:bookmarkStart w:id="17" w:name="_Toc399050137"/>
      <w:bookmarkStart w:id="18" w:name="_Toc399050319"/>
      <w:bookmarkStart w:id="19" w:name="_Toc399051178"/>
      <w:bookmarkStart w:id="20" w:name="_Toc399051319"/>
      <w:bookmarkStart w:id="21" w:name="_Toc410813330"/>
      <w:bookmarkStart w:id="22" w:name="_Toc47685534"/>
      <w:bookmarkEnd w:id="15"/>
      <w:bookmarkEnd w:id="16"/>
      <w:r>
        <w:t>Podmínky vzdělávání</w:t>
      </w:r>
      <w:bookmarkEnd w:id="17"/>
      <w:bookmarkEnd w:id="18"/>
      <w:bookmarkEnd w:id="19"/>
      <w:bookmarkEnd w:id="20"/>
      <w:bookmarkEnd w:id="21"/>
      <w:bookmarkEnd w:id="22"/>
    </w:p>
    <w:p w:rsidR="0042040D" w:rsidRPr="00C90239" w:rsidRDefault="0042040D" w:rsidP="007014FF">
      <w:pPr>
        <w:pStyle w:val="Nadpis2"/>
        <w:spacing w:line="360" w:lineRule="auto"/>
      </w:pPr>
      <w:bookmarkStart w:id="23" w:name="_Toc47685535"/>
      <w:r w:rsidRPr="00C90239">
        <w:t>Věcné podmínky</w:t>
      </w:r>
      <w:bookmarkEnd w:id="23"/>
    </w:p>
    <w:p w:rsidR="0042040D" w:rsidRDefault="0042040D" w:rsidP="001412D6">
      <w:pPr>
        <w:spacing w:line="360" w:lineRule="auto"/>
        <w:ind w:firstLine="709"/>
        <w:jc w:val="both"/>
        <w:rPr>
          <w:szCs w:val="24"/>
        </w:rPr>
      </w:pPr>
      <w:r>
        <w:rPr>
          <w:szCs w:val="24"/>
        </w:rPr>
        <w:t xml:space="preserve">Prostory mateřské školy vyhovují nejrůznějším skupinovým i individuálním činnostem dětí. </w:t>
      </w:r>
      <w:r w:rsidRPr="00D01858">
        <w:rPr>
          <w:szCs w:val="24"/>
        </w:rPr>
        <w:t>Vybavení odpovídá počtu a věku dětí ve třídách.</w:t>
      </w:r>
      <w:r>
        <w:rPr>
          <w:szCs w:val="24"/>
        </w:rPr>
        <w:t xml:space="preserve"> Třídy jsou uspořádány jako „dílna – herna“ k podpoře aktivity dětí a k rozvoji všech stránek dětské osobnosti.</w:t>
      </w:r>
    </w:p>
    <w:p w:rsidR="0042040D" w:rsidRPr="007014FF" w:rsidRDefault="0042040D" w:rsidP="001412D6">
      <w:pPr>
        <w:spacing w:line="360" w:lineRule="auto"/>
        <w:ind w:firstLine="709"/>
        <w:jc w:val="both"/>
      </w:pPr>
      <w:r>
        <w:t>Dostatečně velké prostory tříd umožňují vytvoření pracovních center, hracích koutků, míst pro odpočinek</w:t>
      </w:r>
      <w:r w:rsidRPr="00D01858">
        <w:t>, hru, volný pohyb</w:t>
      </w:r>
      <w:r>
        <w:t xml:space="preserve"> nebo rušnější pohybové aktivity. Třídy jsou vybaveny nízkým nábytkem, který je certifikovaný pro využití v mateřských školách. Každá třída má dvě části: část, kde se nachází linoleum, slouží jako jídelna a pracovna, část s kobercem jako herna. </w:t>
      </w:r>
      <w:r>
        <w:rPr>
          <w:szCs w:val="24"/>
        </w:rPr>
        <w:t xml:space="preserve">Vybavení tříd </w:t>
      </w:r>
      <w:r w:rsidRPr="00D01858">
        <w:rPr>
          <w:szCs w:val="24"/>
        </w:rPr>
        <w:t>bezpečnými a podnětnými hračkami, pomůckami, náčiním a materiály vhodnými pro danou heterogenní skupinu dětí</w:t>
      </w:r>
      <w:r>
        <w:rPr>
          <w:szCs w:val="24"/>
        </w:rPr>
        <w:t xml:space="preserve"> se průběžně obnovuje a doplňuje. Pedagogové je plně </w:t>
      </w:r>
      <w:r w:rsidRPr="00D01858">
        <w:rPr>
          <w:szCs w:val="24"/>
        </w:rPr>
        <w:t>využívají a nabízejí je dětem tak, aby bylo zajištěno přiměřené množství podnětů pro danou věkovou skupinu dětí ve třídě.</w:t>
      </w:r>
      <w:r>
        <w:rPr>
          <w:szCs w:val="24"/>
        </w:rPr>
        <w:t xml:space="preserve"> </w:t>
      </w:r>
      <w:r>
        <w:t xml:space="preserve">Podstatná část hraček a pomůcek je v jejich bezpečném dosahu. Dobře na ně vidí, mohou je používat, hrát si s nimi a samostatně je zase ukládat zpět na své místo. </w:t>
      </w:r>
      <w:r w:rsidRPr="00D01858">
        <w:t>Pravidla pro používání a ukládání hraček a pomůcek jsou srozumitelně nastavena. Pro zajištění bezpečnosti jsou v heterogenních třídách znepřístupněny bezpečnost ohrožující předměty a odstupňována přístupnost některého vybavení v uzavíratelných skříňkách, na vyšších policích nebo v kabinetech u tříd.</w:t>
      </w:r>
      <w:r>
        <w:rPr>
          <w:color w:val="C00000"/>
        </w:rPr>
        <w:t xml:space="preserve"> </w:t>
      </w:r>
    </w:p>
    <w:p w:rsidR="0042040D" w:rsidRDefault="0042040D" w:rsidP="001412D6">
      <w:pPr>
        <w:spacing w:line="360" w:lineRule="auto"/>
        <w:ind w:firstLine="709"/>
        <w:jc w:val="both"/>
        <w:rPr>
          <w:szCs w:val="24"/>
        </w:rPr>
      </w:pPr>
      <w:r w:rsidRPr="00D01858">
        <w:rPr>
          <w:szCs w:val="24"/>
        </w:rPr>
        <w:t>Zahrada mateřské školy a</w:t>
      </w:r>
      <w:r>
        <w:rPr>
          <w:szCs w:val="24"/>
        </w:rPr>
        <w:t xml:space="preserve"> tělocvična nabízí velké prostory k pohybovým aktivitám, hrám a činnostem s náčiním a nářadím </w:t>
      </w:r>
      <w:r w:rsidRPr="00D01858">
        <w:rPr>
          <w:szCs w:val="24"/>
        </w:rPr>
        <w:t xml:space="preserve">pro různé věkové kategorie předškolních dětí. Při pobytu dětí v těchto prostorách </w:t>
      </w:r>
      <w:r w:rsidR="009126AE">
        <w:rPr>
          <w:szCs w:val="24"/>
        </w:rPr>
        <w:t>dbáme</w:t>
      </w:r>
      <w:r w:rsidRPr="00D01858">
        <w:rPr>
          <w:szCs w:val="24"/>
        </w:rPr>
        <w:t xml:space="preserve"> na využívání odpovídajícího vybavení vzhledem k bezpečnosti a věku dětí. Všechny prvky dosahují do výšky 1m a jsou vhodné pro věkovou skupinu předškolních dětí. Tyto hrací prvky jsou pravidelně kontrolovány.</w:t>
      </w:r>
      <w:r w:rsidR="009126AE">
        <w:rPr>
          <w:szCs w:val="24"/>
        </w:rPr>
        <w:t xml:space="preserve"> Další podporou</w:t>
      </w:r>
      <w:r>
        <w:rPr>
          <w:szCs w:val="24"/>
        </w:rPr>
        <w:t xml:space="preserve"> tělesného rozvoje</w:t>
      </w:r>
      <w:r w:rsidR="000F4194">
        <w:rPr>
          <w:szCs w:val="24"/>
        </w:rPr>
        <w:t xml:space="preserve"> dětí</w:t>
      </w:r>
      <w:r>
        <w:rPr>
          <w:szCs w:val="24"/>
        </w:rPr>
        <w:t xml:space="preserve"> </w:t>
      </w:r>
      <w:r w:rsidR="009126AE">
        <w:rPr>
          <w:szCs w:val="24"/>
        </w:rPr>
        <w:t>je</w:t>
      </w:r>
      <w:r>
        <w:rPr>
          <w:szCs w:val="24"/>
        </w:rPr>
        <w:t xml:space="preserve"> </w:t>
      </w:r>
      <w:r w:rsidR="009126AE">
        <w:rPr>
          <w:szCs w:val="24"/>
        </w:rPr>
        <w:t>účast na</w:t>
      </w:r>
      <w:r>
        <w:rPr>
          <w:szCs w:val="24"/>
        </w:rPr>
        <w:t xml:space="preserve"> </w:t>
      </w:r>
      <w:r w:rsidR="009126AE">
        <w:rPr>
          <w:szCs w:val="24"/>
        </w:rPr>
        <w:t>plaveckém kurzu</w:t>
      </w:r>
      <w:r>
        <w:rPr>
          <w:szCs w:val="24"/>
        </w:rPr>
        <w:t xml:space="preserve"> </w:t>
      </w:r>
      <w:r w:rsidR="009126AE">
        <w:rPr>
          <w:szCs w:val="24"/>
        </w:rPr>
        <w:t>s možností využití sauny.</w:t>
      </w:r>
    </w:p>
    <w:p w:rsidR="0042040D" w:rsidRPr="00D01858" w:rsidRDefault="0042040D" w:rsidP="001412D6">
      <w:pPr>
        <w:spacing w:line="360" w:lineRule="auto"/>
        <w:ind w:firstLine="709"/>
        <w:jc w:val="both"/>
        <w:rPr>
          <w:szCs w:val="24"/>
        </w:rPr>
      </w:pPr>
      <w:r>
        <w:rPr>
          <w:szCs w:val="24"/>
        </w:rPr>
        <w:lastRenderedPageBreak/>
        <w:t>Šatny, umývárny, toalety a vybavení pro odpočinek dětí je přizpůsobeno antropometrickým požadavkům, odpovídá počtu dětí, je zdravotně nezávadné, bezpečné. Každá třída má skříň na lůžkoviny, kde jsou na místě označeném značkou dítěte uloženy lůžkoviny, matrace a pyžama dětí</w:t>
      </w:r>
      <w:r w:rsidRPr="00D01858">
        <w:rPr>
          <w:szCs w:val="24"/>
        </w:rPr>
        <w:t xml:space="preserve">. Rozměry stolů a sedacího nábytku zohledňují různé tělesné výšky dětí, podporují správné držení těla při sezení, jsou bezpečné a stabilní. Individuální hygienické potřeby dětí jsou ukládány do regálu v kabinetě každé třídy dle aktuálních potřeb. Šatny dětí jsou prostorné a vybavené dostatečně velkým úložným prostorem na náhradní oblečení a hygienické potřeby. </w:t>
      </w:r>
    </w:p>
    <w:p w:rsidR="0042040D" w:rsidRDefault="0042040D" w:rsidP="001412D6">
      <w:pPr>
        <w:spacing w:line="360" w:lineRule="auto"/>
        <w:ind w:firstLine="709"/>
        <w:jc w:val="both"/>
        <w:rPr>
          <w:szCs w:val="24"/>
        </w:rPr>
      </w:pPr>
      <w:r>
        <w:rPr>
          <w:szCs w:val="24"/>
        </w:rPr>
        <w:t>Výzdoba interiéru mateřské školy se pravidelně obměňuje podle ročních období. Na výzdobě tříd a šaten se podílejí děti se svými pedagogy. Rodiče tak mají možnost vidět všechny práce dětí. Nástěnky v šatnách a chodbách informují rodiče a návštěvníky o</w:t>
      </w:r>
      <w:r w:rsidR="00193072">
        <w:rPr>
          <w:szCs w:val="24"/>
        </w:rPr>
        <w:t> </w:t>
      </w:r>
      <w:r>
        <w:rPr>
          <w:szCs w:val="24"/>
        </w:rPr>
        <w:t>veškerém dění v mateřské škole.</w:t>
      </w:r>
    </w:p>
    <w:p w:rsidR="0042040D" w:rsidRDefault="0042040D" w:rsidP="007014FF">
      <w:pPr>
        <w:pStyle w:val="Nadpis2"/>
        <w:spacing w:line="360" w:lineRule="auto"/>
      </w:pPr>
      <w:bookmarkStart w:id="24" w:name="_Toc399050139"/>
      <w:bookmarkStart w:id="25" w:name="_Toc399050321"/>
      <w:bookmarkStart w:id="26" w:name="_Toc399051180"/>
      <w:bookmarkStart w:id="27" w:name="_Toc399051321"/>
      <w:bookmarkStart w:id="28" w:name="_Toc410813332"/>
      <w:bookmarkStart w:id="29" w:name="_Toc47685536"/>
      <w:r w:rsidRPr="004D3C3A">
        <w:t>Životospráva</w:t>
      </w:r>
      <w:bookmarkEnd w:id="24"/>
      <w:bookmarkEnd w:id="25"/>
      <w:bookmarkEnd w:id="26"/>
      <w:bookmarkEnd w:id="27"/>
      <w:bookmarkEnd w:id="28"/>
      <w:bookmarkEnd w:id="29"/>
    </w:p>
    <w:p w:rsidR="0042040D" w:rsidRDefault="0042040D" w:rsidP="001412D6">
      <w:pPr>
        <w:spacing w:line="360" w:lineRule="auto"/>
        <w:ind w:firstLine="709"/>
        <w:jc w:val="both"/>
        <w:rPr>
          <w:szCs w:val="24"/>
        </w:rPr>
      </w:pPr>
      <w:r>
        <w:rPr>
          <w:szCs w:val="24"/>
        </w:rPr>
        <w:t xml:space="preserve">Stravování dětí je zajišťováno školní jídelnou základní školy ve Stráži pod Ralskem. </w:t>
      </w:r>
      <w:r w:rsidRPr="00D01858">
        <w:rPr>
          <w:szCs w:val="24"/>
        </w:rPr>
        <w:t>Děti mladší tří let jsou zařazovány do skupiny strávníků 3-6 let. Děti se v mateřské škole stravují formou přesnídávky, oběda a svačiny a to v souvislosti s délkou dohodnutého pobytu</w:t>
      </w:r>
      <w:r>
        <w:rPr>
          <w:color w:val="C00000"/>
          <w:szCs w:val="24"/>
        </w:rPr>
        <w:t xml:space="preserve">. </w:t>
      </w:r>
      <w:r>
        <w:rPr>
          <w:szCs w:val="24"/>
        </w:rPr>
        <w:t>Důraz je kladen na kvalitní výběr potravin a</w:t>
      </w:r>
      <w:r w:rsidR="0029060B">
        <w:rPr>
          <w:szCs w:val="24"/>
        </w:rPr>
        <w:t> </w:t>
      </w:r>
      <w:r>
        <w:rPr>
          <w:szCs w:val="24"/>
        </w:rPr>
        <w:t>nápojů, na správnou, ale pestrou skladbu jídelníčku, zavádění nových receptur, které jsou dalším zpestřením a reagují na současné trendy v oblasti stravování.</w:t>
      </w:r>
    </w:p>
    <w:p w:rsidR="0042040D" w:rsidRDefault="0042040D" w:rsidP="001412D6">
      <w:pPr>
        <w:spacing w:line="360" w:lineRule="auto"/>
        <w:ind w:firstLine="709"/>
        <w:jc w:val="both"/>
        <w:rPr>
          <w:szCs w:val="24"/>
        </w:rPr>
      </w:pPr>
      <w:r>
        <w:rPr>
          <w:szCs w:val="24"/>
        </w:rPr>
        <w:t>Zaměstnanci školní jídelny úzce spolupracují s pedagogickým personálem a hledají stále nové formy, jak naučit děti zdravému stravování s jejich spoluúčastí. Ovocné, zeleninové talíře, možnost výběru nápoje v pitném režimu apod.</w:t>
      </w:r>
      <w:r>
        <w:t xml:space="preserve">  </w:t>
      </w:r>
      <w:r>
        <w:rPr>
          <w:szCs w:val="24"/>
        </w:rPr>
        <w:t>Dětem je poskytována</w:t>
      </w:r>
      <w:r w:rsidR="00B54785">
        <w:rPr>
          <w:szCs w:val="24"/>
        </w:rPr>
        <w:t xml:space="preserve"> </w:t>
      </w:r>
      <w:r>
        <w:rPr>
          <w:szCs w:val="24"/>
        </w:rPr>
        <w:t>plnohodnotná a vyvážená strava. V režimu dne jsou dodržovány vhodné intervaly mezi jednotlivými jídly, přesto je denní řád natolik flexibilní, že umožňuje organizaci činností přizpůsobit potřebám a aktuální situaci (návštěva divadla, plavecký výcvik, pozdější p</w:t>
      </w:r>
      <w:r w:rsidR="003E403B">
        <w:rPr>
          <w:szCs w:val="24"/>
        </w:rPr>
        <w:t xml:space="preserve">říchod rodiče s dítětem apod.). </w:t>
      </w:r>
      <w:r>
        <w:rPr>
          <w:szCs w:val="24"/>
        </w:rPr>
        <w:t xml:space="preserve">V době stolování </w:t>
      </w:r>
      <w:r w:rsidRPr="00D01858">
        <w:rPr>
          <w:szCs w:val="24"/>
        </w:rPr>
        <w:t>jsou děti s ohledem na své schopnosti vedeny postupně k samostatné obsluze</w:t>
      </w:r>
      <w:r>
        <w:rPr>
          <w:color w:val="C00000"/>
          <w:szCs w:val="24"/>
        </w:rPr>
        <w:t xml:space="preserve"> </w:t>
      </w:r>
      <w:r>
        <w:rPr>
          <w:szCs w:val="24"/>
        </w:rPr>
        <w:t>- připravují si pr</w:t>
      </w:r>
      <w:r w:rsidR="003E403B">
        <w:rPr>
          <w:szCs w:val="24"/>
        </w:rPr>
        <w:t>ostírání, příbory, pití, svačin</w:t>
      </w:r>
      <w:r>
        <w:rPr>
          <w:szCs w:val="24"/>
        </w:rPr>
        <w:t>u. Po jídle si odnesou skleničku, příbor, prázdný talíř, utřou si prostírání.</w:t>
      </w:r>
      <w:r>
        <w:t xml:space="preserve"> </w:t>
      </w:r>
      <w:r w:rsidR="003E403B">
        <w:t>Z</w:t>
      </w:r>
      <w:r>
        <w:rPr>
          <w:szCs w:val="24"/>
        </w:rPr>
        <w:t>áměrem je, aby stolování nebylo vnímáno jenom jako nutný příjem potravy, ale také jako společenský akt, který přináší i jiné hodnoty. Děti se tak učí společenskému chování a</w:t>
      </w:r>
      <w:r w:rsidR="0029060B">
        <w:rPr>
          <w:szCs w:val="24"/>
        </w:rPr>
        <w:t> </w:t>
      </w:r>
      <w:r>
        <w:rPr>
          <w:szCs w:val="24"/>
        </w:rPr>
        <w:t>přirozeně si osvojují pravidla platná v naší společnosti.</w:t>
      </w:r>
    </w:p>
    <w:p w:rsidR="0042040D" w:rsidRDefault="0042040D" w:rsidP="007014FF">
      <w:pPr>
        <w:pStyle w:val="Nadpis2"/>
        <w:spacing w:line="360" w:lineRule="auto"/>
      </w:pPr>
      <w:bookmarkStart w:id="30" w:name="_Toc399050140"/>
      <w:bookmarkStart w:id="31" w:name="_Toc399050322"/>
      <w:bookmarkStart w:id="32" w:name="_Toc399051181"/>
      <w:bookmarkStart w:id="33" w:name="_Toc399051322"/>
      <w:bookmarkStart w:id="34" w:name="_Toc410813333"/>
      <w:bookmarkStart w:id="35" w:name="_Toc47685537"/>
      <w:r w:rsidRPr="0042040D">
        <w:lastRenderedPageBreak/>
        <w:t>Psychosociální</w:t>
      </w:r>
      <w:r w:rsidRPr="004D3C3A">
        <w:t xml:space="preserve"> podmínky</w:t>
      </w:r>
      <w:bookmarkEnd w:id="30"/>
      <w:bookmarkEnd w:id="31"/>
      <w:bookmarkEnd w:id="32"/>
      <w:bookmarkEnd w:id="33"/>
      <w:bookmarkEnd w:id="34"/>
      <w:bookmarkEnd w:id="35"/>
    </w:p>
    <w:p w:rsidR="0042040D" w:rsidRDefault="0042040D" w:rsidP="00E12B6A">
      <w:pPr>
        <w:spacing w:before="240" w:after="0" w:line="360" w:lineRule="auto"/>
        <w:ind w:firstLine="709"/>
        <w:jc w:val="both"/>
        <w:rPr>
          <w:szCs w:val="24"/>
        </w:rPr>
      </w:pPr>
      <w:r>
        <w:rPr>
          <w:szCs w:val="24"/>
        </w:rPr>
        <w:t xml:space="preserve">Při </w:t>
      </w:r>
      <w:r w:rsidR="00B93CE0">
        <w:rPr>
          <w:szCs w:val="24"/>
        </w:rPr>
        <w:t>ná</w:t>
      </w:r>
      <w:r>
        <w:rPr>
          <w:szCs w:val="24"/>
        </w:rPr>
        <w:t xml:space="preserve">stupu dítěte do mateřské školy je uplatňován individuální adaptační režim </w:t>
      </w:r>
      <w:r w:rsidRPr="00D01858">
        <w:rPr>
          <w:szCs w:val="24"/>
        </w:rPr>
        <w:t>s ohledem na provázanost s režimem v rodině.</w:t>
      </w:r>
      <w:r>
        <w:rPr>
          <w:szCs w:val="24"/>
        </w:rPr>
        <w:t xml:space="preserve"> Jeho délka je závislá na sociální vyspělosti dítěte a na požadavcích zákonných zástupců</w:t>
      </w:r>
      <w:r>
        <w:t>.</w:t>
      </w:r>
      <w:r>
        <w:rPr>
          <w:szCs w:val="24"/>
        </w:rPr>
        <w:t xml:space="preserve"> Denní řád pružně reaguje na individuální možnosti dětí. Všichni pedagogové mají odbornou způsobilost a respektují jejich potřeby, reagují na ně a napomáhají v jejich uspokojování. S dětmi jednají klidně, nenásilně, přirozeně a citlivě, navozují situace klidu a pohody.</w:t>
      </w:r>
    </w:p>
    <w:p w:rsidR="0042040D" w:rsidRDefault="0042040D" w:rsidP="00E12B6A">
      <w:pPr>
        <w:spacing w:after="0" w:line="360" w:lineRule="auto"/>
        <w:ind w:firstLine="709"/>
        <w:jc w:val="both"/>
        <w:rPr>
          <w:szCs w:val="24"/>
        </w:rPr>
      </w:pPr>
      <w:r>
        <w:rPr>
          <w:szCs w:val="24"/>
        </w:rPr>
        <w:t xml:space="preserve"> </w:t>
      </w:r>
      <w:r w:rsidRPr="00D01858">
        <w:rPr>
          <w:szCs w:val="24"/>
        </w:rPr>
        <w:t>Dítěti je umožněno používání specifických pomůcek pro zajištění pocitu bezpečí a</w:t>
      </w:r>
      <w:r w:rsidR="0029060B">
        <w:rPr>
          <w:szCs w:val="24"/>
        </w:rPr>
        <w:t> </w:t>
      </w:r>
      <w:r w:rsidRPr="00D01858">
        <w:rPr>
          <w:szCs w:val="24"/>
        </w:rPr>
        <w:t>jistoty.</w:t>
      </w:r>
      <w:r>
        <w:rPr>
          <w:color w:val="C00000"/>
          <w:szCs w:val="24"/>
        </w:rPr>
        <w:t xml:space="preserve"> </w:t>
      </w:r>
      <w:r>
        <w:rPr>
          <w:szCs w:val="24"/>
        </w:rPr>
        <w:t xml:space="preserve">Pečujeme také o soukromí dítěte, pokud ho potřebuje (například na toaletě). </w:t>
      </w:r>
    </w:p>
    <w:p w:rsidR="0042040D" w:rsidRPr="00D01858" w:rsidRDefault="0042040D" w:rsidP="00E12B6A">
      <w:pPr>
        <w:spacing w:after="0" w:line="360" w:lineRule="auto"/>
        <w:ind w:firstLine="709"/>
        <w:jc w:val="both"/>
        <w:rPr>
          <w:szCs w:val="24"/>
        </w:rPr>
      </w:pPr>
      <w:r>
        <w:rPr>
          <w:szCs w:val="24"/>
        </w:rPr>
        <w:t xml:space="preserve">Vzdělávací nabídku přizpůsobujeme možnostem dítěte. Je přiměřeně náročná, užitečná a prakticky využitelná. </w:t>
      </w:r>
      <w:r w:rsidR="00B93CE0">
        <w:rPr>
          <w:szCs w:val="24"/>
        </w:rPr>
        <w:t>B</w:t>
      </w:r>
      <w:r>
        <w:rPr>
          <w:szCs w:val="24"/>
        </w:rPr>
        <w:t xml:space="preserve">ěhem dne </w:t>
      </w:r>
      <w:r w:rsidR="00B93CE0">
        <w:rPr>
          <w:szCs w:val="24"/>
        </w:rPr>
        <w:t xml:space="preserve">jsou </w:t>
      </w:r>
      <w:r>
        <w:rPr>
          <w:szCs w:val="24"/>
        </w:rPr>
        <w:t>vytvářeny podmínky pro individuální a skupinové činnosti. Snažíme se, aby poměr těchto činností byl vyvážený.</w:t>
      </w:r>
      <w:r w:rsidRPr="00A95E9F">
        <w:rPr>
          <w:szCs w:val="24"/>
        </w:rPr>
        <w:t xml:space="preserve"> </w:t>
      </w:r>
      <w:r>
        <w:rPr>
          <w:szCs w:val="24"/>
        </w:rPr>
        <w:t xml:space="preserve">Když se děti nechtějí podílet na společné činnosti, mají možnost se individuálně zabavit jinou </w:t>
      </w:r>
      <w:r w:rsidRPr="00D01858">
        <w:rPr>
          <w:szCs w:val="24"/>
        </w:rPr>
        <w:t>nabídnutou aktivitou nebo si vybrat dle své volby.</w:t>
      </w:r>
    </w:p>
    <w:p w:rsidR="0042040D" w:rsidRDefault="0042040D" w:rsidP="00E12B6A">
      <w:pPr>
        <w:spacing w:after="0" w:line="360" w:lineRule="auto"/>
        <w:ind w:firstLine="709"/>
        <w:jc w:val="both"/>
        <w:rPr>
          <w:szCs w:val="24"/>
        </w:rPr>
      </w:pPr>
      <w:r>
        <w:rPr>
          <w:szCs w:val="24"/>
        </w:rPr>
        <w:t>Každodenně je pravidelně dodržován dostatečný pobyt dětí venku. Tento pobyt je přizpůsobován rozptylovým podmínkám v ovzduší, prudkým změnám teplot, nedostatečnému oblečení a dalším aktuálním situacím.  Děti mají dostatek volného pohybu nejen při pobytu venku, ale i ve třídě či tělocvičně mateřské školy.</w:t>
      </w:r>
    </w:p>
    <w:p w:rsidR="0042040D" w:rsidRDefault="0042040D" w:rsidP="00E12B6A">
      <w:pPr>
        <w:spacing w:after="0" w:line="360" w:lineRule="auto"/>
        <w:ind w:firstLine="709"/>
        <w:jc w:val="both"/>
        <w:rPr>
          <w:szCs w:val="24"/>
        </w:rPr>
      </w:pPr>
      <w:r>
        <w:rPr>
          <w:szCs w:val="24"/>
        </w:rPr>
        <w:t xml:space="preserve">V denním režimu je respektována individuální potřeba aktivity, spánku a odpočinku. </w:t>
      </w:r>
      <w:r w:rsidRPr="00D01858">
        <w:rPr>
          <w:szCs w:val="24"/>
        </w:rPr>
        <w:t>Dbá se na pravidelnost a dostatek času na realizaci jednotlivých činností.</w:t>
      </w:r>
      <w:r>
        <w:rPr>
          <w:color w:val="C00000"/>
          <w:szCs w:val="24"/>
        </w:rPr>
        <w:t xml:space="preserve"> </w:t>
      </w:r>
      <w:r>
        <w:rPr>
          <w:szCs w:val="24"/>
        </w:rPr>
        <w:t>Každé dítě má možnost vzít si v době odpočinku svou plyšovou hračku. Pro nespavé děti je po krátkém odpočinku připravena jiná klidová činnost.</w:t>
      </w:r>
    </w:p>
    <w:p w:rsidR="0042040D" w:rsidRDefault="0042040D" w:rsidP="00E12B6A">
      <w:pPr>
        <w:spacing w:after="0" w:line="360" w:lineRule="auto"/>
        <w:ind w:firstLine="709"/>
        <w:jc w:val="both"/>
        <w:rPr>
          <w:szCs w:val="24"/>
        </w:rPr>
      </w:pPr>
      <w:r>
        <w:rPr>
          <w:szCs w:val="24"/>
        </w:rPr>
        <w:t>Podporujeme dětská přátelství a ukazujeme dětem cesty, jak se naučit žít v kolektivu ostatních. Podporujeme osobnost dítěte, jeho volnost, svobodu a projevy v kolektivu, ale zároveň stanovujeme hranice, potřebné k dodržování určitého řádu v mateřské škole. Všechny děti mají v kolektivu stejná práva, postavení, možnosti, ale také stejné povinnosti. Nikdo není znevýhodňován či zvýhodňován. Ve třídách vytváříme spolupracující prostředí, plné radosti a pohody.</w:t>
      </w:r>
    </w:p>
    <w:p w:rsidR="0042040D" w:rsidRPr="00D01858" w:rsidRDefault="0042040D" w:rsidP="001412D6">
      <w:pPr>
        <w:spacing w:line="360" w:lineRule="auto"/>
        <w:ind w:firstLine="709"/>
        <w:jc w:val="both"/>
        <w:rPr>
          <w:szCs w:val="24"/>
        </w:rPr>
      </w:pPr>
      <w:r>
        <w:rPr>
          <w:szCs w:val="24"/>
        </w:rPr>
        <w:t xml:space="preserve">Do vztahů mezi dospělé i děti vnášíme vzájemnou důvěru, toleranci, ohleduplnost, zdvořilost, solidaritu, vzájemnou pomoc a podporu. Pedagogové a další zaměstnanci mateřské školy jsou k dětem empatičtí, </w:t>
      </w:r>
      <w:r w:rsidRPr="00D01858">
        <w:rPr>
          <w:szCs w:val="24"/>
        </w:rPr>
        <w:t>uplatňují laskavě důsledný přístup. Mateřská škola podněcuje pozitivní vztahy, které vedou k oboustranné důvěře a spolupráci s rodinou.</w:t>
      </w:r>
    </w:p>
    <w:p w:rsidR="0042040D" w:rsidRDefault="0042040D" w:rsidP="007014FF">
      <w:pPr>
        <w:pStyle w:val="Nadpis2"/>
        <w:spacing w:line="360" w:lineRule="auto"/>
      </w:pPr>
      <w:bookmarkStart w:id="36" w:name="_Toc399050141"/>
      <w:bookmarkStart w:id="37" w:name="_Toc399050323"/>
      <w:bookmarkStart w:id="38" w:name="_Toc399051182"/>
      <w:bookmarkStart w:id="39" w:name="_Toc399051323"/>
      <w:bookmarkStart w:id="40" w:name="_Toc410813334"/>
      <w:bookmarkStart w:id="41" w:name="_Toc302120192"/>
      <w:bookmarkStart w:id="42" w:name="_Toc47685538"/>
      <w:r w:rsidRPr="004D3C3A">
        <w:lastRenderedPageBreak/>
        <w:t>Organizace chodu</w:t>
      </w:r>
      <w:bookmarkEnd w:id="36"/>
      <w:bookmarkEnd w:id="37"/>
      <w:bookmarkEnd w:id="38"/>
      <w:bookmarkEnd w:id="39"/>
      <w:bookmarkEnd w:id="40"/>
      <w:bookmarkEnd w:id="42"/>
    </w:p>
    <w:p w:rsidR="0042040D" w:rsidRDefault="0042040D" w:rsidP="00E36B20">
      <w:pPr>
        <w:spacing w:after="0" w:line="360" w:lineRule="auto"/>
        <w:ind w:firstLine="709"/>
        <w:jc w:val="both"/>
        <w:rPr>
          <w:szCs w:val="24"/>
        </w:rPr>
      </w:pPr>
      <w:r>
        <w:rPr>
          <w:szCs w:val="24"/>
        </w:rPr>
        <w:t xml:space="preserve">Organizace chodu mateřské školy se řídí směrnicemi ředitele školy, provozním řádem školy, školním řádem a dalšími právními předpisy. </w:t>
      </w:r>
    </w:p>
    <w:p w:rsidR="0042040D" w:rsidRDefault="0042040D" w:rsidP="00E36B20">
      <w:pPr>
        <w:spacing w:after="0" w:line="360" w:lineRule="auto"/>
        <w:ind w:firstLine="709"/>
        <w:jc w:val="both"/>
        <w:rPr>
          <w:szCs w:val="24"/>
        </w:rPr>
      </w:pPr>
      <w:r>
        <w:rPr>
          <w:szCs w:val="24"/>
        </w:rPr>
        <w:t xml:space="preserve">Provoz mateřské školy je od 6.00 do 16.00 hodin. </w:t>
      </w:r>
      <w:r w:rsidR="00E36B20">
        <w:rPr>
          <w:szCs w:val="24"/>
        </w:rPr>
        <w:t xml:space="preserve">Děti se </w:t>
      </w:r>
      <w:r>
        <w:rPr>
          <w:szCs w:val="24"/>
        </w:rPr>
        <w:t>scházejí postupně, zpravidla nejdéle do 8.00 hodin</w:t>
      </w:r>
      <w:r w:rsidR="00E36B20">
        <w:rPr>
          <w:szCs w:val="24"/>
        </w:rPr>
        <w:t>.</w:t>
      </w:r>
      <w:r>
        <w:rPr>
          <w:szCs w:val="24"/>
        </w:rPr>
        <w:t xml:space="preserve"> Mateřská škola je volně přístupná </w:t>
      </w:r>
      <w:r w:rsidR="00E36B20">
        <w:rPr>
          <w:szCs w:val="24"/>
        </w:rPr>
        <w:t xml:space="preserve">po obědě </w:t>
      </w:r>
      <w:r>
        <w:rPr>
          <w:szCs w:val="24"/>
        </w:rPr>
        <w:t>mezi 12.00–12.30 a</w:t>
      </w:r>
      <w:r w:rsidR="00193072">
        <w:rPr>
          <w:szCs w:val="24"/>
        </w:rPr>
        <w:t> </w:t>
      </w:r>
      <w:r w:rsidR="00E36B20">
        <w:rPr>
          <w:szCs w:val="24"/>
        </w:rPr>
        <w:t xml:space="preserve">odpoledne </w:t>
      </w:r>
      <w:r>
        <w:rPr>
          <w:szCs w:val="24"/>
        </w:rPr>
        <w:t xml:space="preserve">od 14.00 </w:t>
      </w:r>
      <w:r w:rsidR="00B93CE0">
        <w:rPr>
          <w:szCs w:val="24"/>
        </w:rPr>
        <w:t xml:space="preserve">hodin </w:t>
      </w:r>
      <w:r>
        <w:rPr>
          <w:szCs w:val="24"/>
        </w:rPr>
        <w:t>do ukončení provozu. V případě požadavku na docházku dítěte v jinou hodinu si tuto skutečnost domluví rodič s učitelkou předem nebo zavolá. Příchod i odchod dítěte ze školy přizpůsobujeme potřebám rodičů.</w:t>
      </w:r>
    </w:p>
    <w:p w:rsidR="001A4DB6" w:rsidRDefault="001A4DB6" w:rsidP="00E36B20">
      <w:pPr>
        <w:spacing w:after="0" w:line="360" w:lineRule="auto"/>
        <w:ind w:firstLine="709"/>
        <w:jc w:val="both"/>
        <w:rPr>
          <w:szCs w:val="24"/>
        </w:rPr>
      </w:pPr>
    </w:p>
    <w:p w:rsidR="0042040D" w:rsidRPr="004D3C3A" w:rsidRDefault="0042040D" w:rsidP="007014FF">
      <w:pPr>
        <w:pStyle w:val="Nadpis2"/>
        <w:spacing w:line="360" w:lineRule="auto"/>
      </w:pPr>
      <w:bookmarkStart w:id="43" w:name="_Toc399050142"/>
      <w:bookmarkStart w:id="44" w:name="_Toc399050324"/>
      <w:bookmarkStart w:id="45" w:name="_Toc399051183"/>
      <w:bookmarkStart w:id="46" w:name="_Toc399051324"/>
      <w:bookmarkStart w:id="47" w:name="_Toc410813335"/>
      <w:bookmarkStart w:id="48" w:name="_Toc47685539"/>
      <w:bookmarkEnd w:id="41"/>
      <w:r w:rsidRPr="004D3C3A">
        <w:t>Řízení  mateřské školy</w:t>
      </w:r>
      <w:bookmarkEnd w:id="43"/>
      <w:bookmarkEnd w:id="44"/>
      <w:bookmarkEnd w:id="45"/>
      <w:bookmarkEnd w:id="46"/>
      <w:bookmarkEnd w:id="47"/>
      <w:bookmarkEnd w:id="48"/>
    </w:p>
    <w:p w:rsidR="00B93CE0" w:rsidRDefault="0042040D" w:rsidP="001A4DB6">
      <w:pPr>
        <w:spacing w:after="0" w:line="360" w:lineRule="auto"/>
        <w:ind w:firstLine="709"/>
        <w:jc w:val="both"/>
        <w:rPr>
          <w:szCs w:val="24"/>
        </w:rPr>
      </w:pPr>
      <w:r>
        <w:rPr>
          <w:szCs w:val="24"/>
        </w:rPr>
        <w:t>P</w:t>
      </w:r>
      <w:r w:rsidR="00E7351D">
        <w:rPr>
          <w:szCs w:val="24"/>
        </w:rPr>
        <w:t>ráva</w:t>
      </w:r>
      <w:r>
        <w:rPr>
          <w:szCs w:val="24"/>
        </w:rPr>
        <w:t xml:space="preserve"> a p</w:t>
      </w:r>
      <w:r w:rsidR="00E7351D">
        <w:rPr>
          <w:szCs w:val="24"/>
        </w:rPr>
        <w:t>ovinnosti</w:t>
      </w:r>
      <w:r>
        <w:rPr>
          <w:szCs w:val="24"/>
        </w:rPr>
        <w:t xml:space="preserve"> všech pracovníků školy jsou </w:t>
      </w:r>
      <w:r w:rsidR="002A2793" w:rsidRPr="00E7351D">
        <w:rPr>
          <w:szCs w:val="24"/>
        </w:rPr>
        <w:t>vymezen</w:t>
      </w:r>
      <w:r w:rsidR="000C3845" w:rsidRPr="00E7351D">
        <w:rPr>
          <w:szCs w:val="24"/>
        </w:rPr>
        <w:t>y</w:t>
      </w:r>
      <w:r w:rsidR="002A2793" w:rsidRPr="00E7351D">
        <w:rPr>
          <w:szCs w:val="24"/>
        </w:rPr>
        <w:t xml:space="preserve"> náplní práce,</w:t>
      </w:r>
      <w:r w:rsidR="002A2793">
        <w:rPr>
          <w:i/>
          <w:color w:val="FF0000"/>
          <w:szCs w:val="24"/>
        </w:rPr>
        <w:t xml:space="preserve"> </w:t>
      </w:r>
      <w:r>
        <w:rPr>
          <w:szCs w:val="24"/>
        </w:rPr>
        <w:t>organizačním řádem</w:t>
      </w:r>
      <w:r w:rsidR="00165B3A">
        <w:rPr>
          <w:szCs w:val="24"/>
        </w:rPr>
        <w:t>, školním řádem</w:t>
      </w:r>
      <w:r>
        <w:rPr>
          <w:szCs w:val="24"/>
        </w:rPr>
        <w:t xml:space="preserve"> a směrnic</w:t>
      </w:r>
      <w:r w:rsidR="00165B3A">
        <w:rPr>
          <w:szCs w:val="24"/>
        </w:rPr>
        <w:t>emi</w:t>
      </w:r>
      <w:r>
        <w:rPr>
          <w:szCs w:val="24"/>
        </w:rPr>
        <w:t xml:space="preserve"> ředitele školy. Klademe důraz na týmovou práci, vzájemnou pomoc a spolupráci, respektujeme profesní odlišnosti. V kolektivu vytváříme ovzduší vzájemné důvěry a tolerance, otevřenosti a přátelství. Společně se účastníme na školních i mimoškolních akcích. Tvorba ŠVP PV je výsledkem týmu</w:t>
      </w:r>
      <w:r w:rsidR="00B93CE0">
        <w:rPr>
          <w:szCs w:val="24"/>
        </w:rPr>
        <w:t xml:space="preserve"> učitelek</w:t>
      </w:r>
      <w:r>
        <w:rPr>
          <w:szCs w:val="24"/>
        </w:rPr>
        <w:t xml:space="preserve"> </w:t>
      </w:r>
      <w:r w:rsidR="00B93CE0">
        <w:rPr>
          <w:szCs w:val="24"/>
        </w:rPr>
        <w:t xml:space="preserve">mateřské </w:t>
      </w:r>
      <w:r>
        <w:rPr>
          <w:szCs w:val="24"/>
        </w:rPr>
        <w:t>školy</w:t>
      </w:r>
      <w:r w:rsidR="00B93CE0">
        <w:rPr>
          <w:szCs w:val="24"/>
        </w:rPr>
        <w:t>.</w:t>
      </w:r>
    </w:p>
    <w:p w:rsidR="0042040D" w:rsidRDefault="00B93CE0" w:rsidP="001A4DB6">
      <w:pPr>
        <w:spacing w:after="0" w:line="360" w:lineRule="auto"/>
        <w:ind w:firstLine="709"/>
        <w:jc w:val="both"/>
        <w:rPr>
          <w:szCs w:val="24"/>
        </w:rPr>
      </w:pPr>
      <w:r>
        <w:rPr>
          <w:szCs w:val="24"/>
        </w:rPr>
        <w:t>Ř</w:t>
      </w:r>
      <w:r w:rsidR="0042040D">
        <w:rPr>
          <w:szCs w:val="24"/>
        </w:rPr>
        <w:t>editelka</w:t>
      </w:r>
      <w:r w:rsidR="00E7351D">
        <w:rPr>
          <w:szCs w:val="24"/>
        </w:rPr>
        <w:t xml:space="preserve"> školy</w:t>
      </w:r>
      <w:r w:rsidR="0042040D">
        <w:rPr>
          <w:szCs w:val="24"/>
        </w:rPr>
        <w:t xml:space="preserve"> vytváří prostor na spoluúčast při řízení pro všechny zaměstnance, názor a myšlenka každého zaměstnance je přijímána, všichni mají spolurozhodující hlas, všichni se podílí na dění v mateřské škole. </w:t>
      </w:r>
    </w:p>
    <w:p w:rsidR="0042040D" w:rsidRDefault="0042040D" w:rsidP="001A4DB6">
      <w:pPr>
        <w:spacing w:after="0" w:line="360" w:lineRule="auto"/>
        <w:ind w:firstLine="709"/>
        <w:jc w:val="both"/>
        <w:rPr>
          <w:szCs w:val="24"/>
        </w:rPr>
      </w:pPr>
      <w:r>
        <w:rPr>
          <w:szCs w:val="24"/>
        </w:rPr>
        <w:t>Ředitelka školy vyhodnocuje práci všech zaměstnanců, pozitivně hodnotí jednotlivé dílčí úspěchy a tím motivuje ke kvalitě vykonávané práce.</w:t>
      </w:r>
    </w:p>
    <w:p w:rsidR="0042040D" w:rsidRDefault="0042040D" w:rsidP="001A4DB6">
      <w:pPr>
        <w:spacing w:after="0" w:line="360" w:lineRule="auto"/>
        <w:ind w:firstLine="709"/>
        <w:jc w:val="both"/>
        <w:rPr>
          <w:szCs w:val="24"/>
        </w:rPr>
      </w:pPr>
      <w:r>
        <w:rPr>
          <w:szCs w:val="24"/>
        </w:rPr>
        <w:t>Provádíme kontrolní a evaluační činnosti a z jejich výsledků vyvozujeme závěry pro další práci.</w:t>
      </w:r>
    </w:p>
    <w:p w:rsidR="0042040D" w:rsidRDefault="0042040D" w:rsidP="001A4DB6">
      <w:pPr>
        <w:spacing w:after="0" w:line="360" w:lineRule="auto"/>
        <w:ind w:firstLine="709"/>
        <w:jc w:val="both"/>
        <w:rPr>
          <w:szCs w:val="24"/>
        </w:rPr>
      </w:pPr>
      <w:r>
        <w:rPr>
          <w:szCs w:val="24"/>
        </w:rPr>
        <w:t>Mateřská škol</w:t>
      </w:r>
      <w:r w:rsidR="00B93CE0">
        <w:rPr>
          <w:szCs w:val="24"/>
        </w:rPr>
        <w:t xml:space="preserve">a spolupracuje se zřizovatelem </w:t>
      </w:r>
      <w:r>
        <w:rPr>
          <w:szCs w:val="24"/>
        </w:rPr>
        <w:t xml:space="preserve">a dalšími institucemi v místě mateřské školy. Průběžně spolupracujeme se sociálním odborem v České Lípě, konzultujeme spolupráci s rodinou a vzdělávání, především u dětí ze </w:t>
      </w:r>
      <w:proofErr w:type="spellStart"/>
      <w:r>
        <w:rPr>
          <w:szCs w:val="24"/>
        </w:rPr>
        <w:t>sociokulturně</w:t>
      </w:r>
      <w:proofErr w:type="spellEnd"/>
      <w:r>
        <w:rPr>
          <w:szCs w:val="24"/>
        </w:rPr>
        <w:t xml:space="preserve"> - znevýhodněného prostředí.</w:t>
      </w:r>
    </w:p>
    <w:p w:rsidR="0042040D" w:rsidRDefault="0042040D" w:rsidP="001412D6">
      <w:pPr>
        <w:spacing w:line="360" w:lineRule="auto"/>
        <w:ind w:firstLine="709"/>
        <w:jc w:val="both"/>
        <w:rPr>
          <w:szCs w:val="24"/>
        </w:rPr>
      </w:pPr>
      <w:r>
        <w:rPr>
          <w:szCs w:val="24"/>
        </w:rPr>
        <w:t xml:space="preserve">Pro pedagogické a provozní zaměstnance jsou v režimu školy zařazeny operativní porady dle potřeb školy. Pedagogické a provozní porady jsou </w:t>
      </w:r>
      <w:r w:rsidR="00B93CE0">
        <w:rPr>
          <w:szCs w:val="24"/>
        </w:rPr>
        <w:t xml:space="preserve">zpravidla </w:t>
      </w:r>
      <w:r>
        <w:rPr>
          <w:szCs w:val="24"/>
        </w:rPr>
        <w:t>3x do roka za účelem podpory týmové práce a řešení problémů za účasti všech pracovnic školy.</w:t>
      </w:r>
    </w:p>
    <w:p w:rsidR="0042040D" w:rsidRDefault="0042040D" w:rsidP="001412D6">
      <w:pPr>
        <w:spacing w:line="360" w:lineRule="auto"/>
        <w:ind w:firstLine="709"/>
        <w:jc w:val="both"/>
        <w:rPr>
          <w:szCs w:val="24"/>
        </w:rPr>
      </w:pPr>
      <w:r>
        <w:rPr>
          <w:szCs w:val="24"/>
        </w:rPr>
        <w:t xml:space="preserve">Na spolupráci s rodiči se podílí všechny </w:t>
      </w:r>
      <w:r w:rsidR="00B93CE0">
        <w:rPr>
          <w:szCs w:val="24"/>
        </w:rPr>
        <w:t>učitelky mateřské školy</w:t>
      </w:r>
      <w:r>
        <w:rPr>
          <w:szCs w:val="24"/>
        </w:rPr>
        <w:t>, dle záměru plánovaných akcí.</w:t>
      </w:r>
    </w:p>
    <w:p w:rsidR="0042040D" w:rsidRDefault="0042040D" w:rsidP="007014FF">
      <w:pPr>
        <w:pStyle w:val="Nadpis2"/>
        <w:spacing w:line="360" w:lineRule="auto"/>
      </w:pPr>
      <w:bookmarkStart w:id="49" w:name="_Toc399050143"/>
      <w:bookmarkStart w:id="50" w:name="_Toc399050325"/>
      <w:bookmarkStart w:id="51" w:name="_Toc399051184"/>
      <w:bookmarkStart w:id="52" w:name="_Toc399051325"/>
      <w:bookmarkStart w:id="53" w:name="_Toc410813336"/>
      <w:bookmarkStart w:id="54" w:name="_Toc47685540"/>
      <w:r w:rsidRPr="004D3C3A">
        <w:lastRenderedPageBreak/>
        <w:t>Person</w:t>
      </w:r>
      <w:r w:rsidRPr="0042040D">
        <w:rPr>
          <w:rStyle w:val="Nadpis2Char"/>
        </w:rPr>
        <w:t>á</w:t>
      </w:r>
      <w:r w:rsidRPr="004D3C3A">
        <w:t>lní a pedagogické zajištění</w:t>
      </w:r>
      <w:bookmarkEnd w:id="49"/>
      <w:bookmarkEnd w:id="50"/>
      <w:bookmarkEnd w:id="51"/>
      <w:bookmarkEnd w:id="52"/>
      <w:bookmarkEnd w:id="53"/>
      <w:bookmarkEnd w:id="54"/>
    </w:p>
    <w:p w:rsidR="0042040D" w:rsidRPr="00D01858" w:rsidRDefault="0042040D" w:rsidP="001412D6">
      <w:pPr>
        <w:spacing w:line="360" w:lineRule="auto"/>
        <w:ind w:firstLine="709"/>
        <w:jc w:val="both"/>
        <w:rPr>
          <w:szCs w:val="24"/>
        </w:rPr>
      </w:pPr>
      <w:r>
        <w:rPr>
          <w:szCs w:val="24"/>
        </w:rPr>
        <w:t xml:space="preserve">Pro provoz šesti kapacitně naplněných tříd je v mateřské škole zaměstnáno </w:t>
      </w:r>
      <w:r w:rsidR="00165B3A">
        <w:rPr>
          <w:szCs w:val="24"/>
        </w:rPr>
        <w:t xml:space="preserve">11 </w:t>
      </w:r>
      <w:r>
        <w:rPr>
          <w:szCs w:val="24"/>
        </w:rPr>
        <w:t xml:space="preserve">učitelek </w:t>
      </w:r>
      <w:r w:rsidRPr="00D01858">
        <w:rPr>
          <w:szCs w:val="24"/>
        </w:rPr>
        <w:t>s předepsanou odbornou kvalifikací nebo si ji průběžně doplňují.</w:t>
      </w:r>
      <w:r>
        <w:rPr>
          <w:szCs w:val="24"/>
        </w:rPr>
        <w:t xml:space="preserve"> </w:t>
      </w:r>
      <w:r w:rsidRPr="00D01858">
        <w:rPr>
          <w:szCs w:val="24"/>
        </w:rPr>
        <w:t>Personální posílení z</w:t>
      </w:r>
      <w:r>
        <w:rPr>
          <w:szCs w:val="24"/>
        </w:rPr>
        <w:t xml:space="preserve"> důvodu </w:t>
      </w:r>
      <w:r w:rsidRPr="00D01858">
        <w:rPr>
          <w:szCs w:val="24"/>
        </w:rPr>
        <w:t>možné</w:t>
      </w:r>
      <w:r>
        <w:rPr>
          <w:szCs w:val="24"/>
        </w:rPr>
        <w:t xml:space="preserve"> integrace </w:t>
      </w:r>
      <w:r w:rsidRPr="00D01858">
        <w:rPr>
          <w:szCs w:val="24"/>
        </w:rPr>
        <w:t>dítěte do mateřské školy zajišťuje asistent pedagoga, v případě přijetí dvouletého dítěte chůva.</w:t>
      </w:r>
    </w:p>
    <w:p w:rsidR="0042040D" w:rsidRPr="00D01858" w:rsidRDefault="0042040D" w:rsidP="001412D6">
      <w:pPr>
        <w:spacing w:line="360" w:lineRule="auto"/>
        <w:ind w:firstLine="709"/>
        <w:jc w:val="both"/>
        <w:rPr>
          <w:szCs w:val="24"/>
        </w:rPr>
      </w:pPr>
      <w:r w:rsidRPr="00D01858">
        <w:rPr>
          <w:szCs w:val="24"/>
        </w:rPr>
        <w:t>Rozpis přímé pedagogické činnosti učitelů je nastaven tak, aby jejich souběžné působení v rámci třídy probíhalo v organizačně náročnějších částech dne. Činnosti obou pedagogů při souběžném působení ve třídě plánuje a organizuje učitelka, která má ranní směnu. Plán a organizace vychází z konkrétních plánovaných aktivit toho dne.</w:t>
      </w:r>
    </w:p>
    <w:p w:rsidR="0042040D" w:rsidRDefault="0042040D" w:rsidP="001412D6">
      <w:pPr>
        <w:spacing w:line="360" w:lineRule="auto"/>
        <w:ind w:firstLine="709"/>
        <w:jc w:val="both"/>
        <w:rPr>
          <w:szCs w:val="24"/>
        </w:rPr>
      </w:pPr>
      <w:r>
        <w:rPr>
          <w:szCs w:val="24"/>
        </w:rPr>
        <w:t xml:space="preserve">Všichni pedagogové se </w:t>
      </w:r>
      <w:r w:rsidRPr="00D01858">
        <w:rPr>
          <w:szCs w:val="24"/>
        </w:rPr>
        <w:t xml:space="preserve">v rámci dalšího vzdělávání pedagogických pracovníků vzdělávají </w:t>
      </w:r>
      <w:r>
        <w:rPr>
          <w:szCs w:val="24"/>
        </w:rPr>
        <w:t>a získávají tak nové poznatky k výchově a vzdělávání předškolních dětí. Pracujeme podle společně vymezených pravidel a spoluprací upevňujeme vztahy v pracovním týmu mateřské školy. Pedagogové se chovají podle zásad zdravého životního stylu a jsou tak přirozeným vzorem.</w:t>
      </w:r>
      <w:r w:rsidR="00713433">
        <w:rPr>
          <w:szCs w:val="24"/>
        </w:rPr>
        <w:t xml:space="preserve"> </w:t>
      </w:r>
      <w:r>
        <w:rPr>
          <w:szCs w:val="24"/>
        </w:rPr>
        <w:t>Ředitelka školy podporuje profesionalizaci celého týmu včetně sebe, reaguje na požadavky a vývoj současné společnosti.</w:t>
      </w:r>
    </w:p>
    <w:p w:rsidR="0042040D" w:rsidRPr="00D01858" w:rsidRDefault="0042040D" w:rsidP="001412D6">
      <w:pPr>
        <w:spacing w:line="360" w:lineRule="auto"/>
        <w:ind w:firstLine="709"/>
        <w:jc w:val="both"/>
        <w:rPr>
          <w:szCs w:val="24"/>
        </w:rPr>
      </w:pPr>
      <w:r w:rsidRPr="00D01858">
        <w:rPr>
          <w:szCs w:val="24"/>
        </w:rPr>
        <w:t>Specializované služby, jako jsou logopedie, rehabilitace či jiná péče o děti se speciálními vzdělávacími potřebami, ke kterým předškolní pedagog není sám dostatečně kompetentní, jsou zajišťovány ve spolupráci s příslušnými odborníky.</w:t>
      </w:r>
    </w:p>
    <w:p w:rsidR="0042040D" w:rsidRDefault="0042040D" w:rsidP="007014FF">
      <w:pPr>
        <w:pStyle w:val="Nadpis2"/>
        <w:spacing w:line="360" w:lineRule="auto"/>
      </w:pPr>
      <w:bookmarkStart w:id="55" w:name="_Toc47685541"/>
      <w:r>
        <w:t>Spoluúčast zákonných zástupců</w:t>
      </w:r>
      <w:bookmarkEnd w:id="55"/>
    </w:p>
    <w:p w:rsidR="0042040D" w:rsidRPr="00847C01" w:rsidRDefault="0042040D" w:rsidP="001412D6">
      <w:pPr>
        <w:spacing w:line="360" w:lineRule="auto"/>
        <w:ind w:firstLine="709"/>
        <w:jc w:val="both"/>
        <w:rPr>
          <w:szCs w:val="24"/>
        </w:rPr>
      </w:pPr>
      <w:r>
        <w:rPr>
          <w:szCs w:val="24"/>
        </w:rPr>
        <w:t xml:space="preserve">Mateřská škola usiluje o vytváření partnerských vztahů mezi školou a rodinou. Podporujeme oboustrannou důvěru, otevřenost a vstřícnost. </w:t>
      </w:r>
      <w:r w:rsidRPr="00847C01">
        <w:rPr>
          <w:szCs w:val="24"/>
        </w:rPr>
        <w:t>Umístění dítěte do mateřské školy napomáhá k souladu rodinného a pracovního života jeho zákonných zástupců. Při jednání se zákonnými zástupci vycházíme z toho, že rodina a dobré rodinné zázemí je nenahraditelné. Aby vztahy mezi pedagogy a zákonnými zástupci dobře fungovaly</w:t>
      </w:r>
      <w:r>
        <w:rPr>
          <w:szCs w:val="24"/>
        </w:rPr>
        <w:t>,</w:t>
      </w:r>
      <w:r w:rsidRPr="00847C01">
        <w:rPr>
          <w:szCs w:val="24"/>
        </w:rPr>
        <w:t xml:space="preserve"> preferujeme respekt, pochopení a porozumění, které podpoří ochotu ke spolupráci.</w:t>
      </w:r>
    </w:p>
    <w:p w:rsidR="0042040D" w:rsidRDefault="0042040D" w:rsidP="001412D6">
      <w:pPr>
        <w:spacing w:line="360" w:lineRule="auto"/>
        <w:ind w:firstLine="709"/>
        <w:jc w:val="both"/>
        <w:rPr>
          <w:szCs w:val="24"/>
        </w:rPr>
      </w:pPr>
      <w:r>
        <w:rPr>
          <w:szCs w:val="24"/>
        </w:rPr>
        <w:t>Rodiče mají možnost denně konzultovat postřehy a poznatky o svém dítěti s </w:t>
      </w:r>
      <w:r>
        <w:rPr>
          <w:color w:val="C00000"/>
          <w:szCs w:val="24"/>
        </w:rPr>
        <w:t xml:space="preserve"> </w:t>
      </w:r>
      <w:r w:rsidRPr="0017551A">
        <w:rPr>
          <w:szCs w:val="24"/>
        </w:rPr>
        <w:t>paní učitelkou</w:t>
      </w:r>
      <w:r>
        <w:rPr>
          <w:szCs w:val="24"/>
        </w:rPr>
        <w:t xml:space="preserve">. Domlouvají se na společných postupech při jeho výchově a vzdělávání. Formou informací na nástěnkách a rozhovorů s pedagogy se dozvídají o veškerém dění v mateřské škole, o plánování a pořádání akcí pro děti. Mohou vznést připomínky, ale i své návrhy. Mateřská škola organizuje i společné akce pro děti a rodiče (besídky, dílny, výlety), na </w:t>
      </w:r>
      <w:r>
        <w:rPr>
          <w:szCs w:val="24"/>
        </w:rPr>
        <w:lastRenderedPageBreak/>
        <w:t>kterých se mohou rodiče dětí i učitelky lépe poznat. Vítáme rodičovskou aktivitu a osobní účast na každé akci mateřské školy.</w:t>
      </w:r>
    </w:p>
    <w:p w:rsidR="0042040D" w:rsidRDefault="0042040D" w:rsidP="001412D6">
      <w:pPr>
        <w:spacing w:line="360" w:lineRule="auto"/>
        <w:ind w:firstLine="709"/>
        <w:jc w:val="both"/>
        <w:rPr>
          <w:szCs w:val="24"/>
        </w:rPr>
      </w:pPr>
      <w:r>
        <w:rPr>
          <w:szCs w:val="24"/>
        </w:rPr>
        <w:t>Pedagogové chrání soukromí rodiny a zachovávají diskrétnost. S rodiči jednají ohleduplně na partnerské úrovni.</w:t>
      </w:r>
      <w:r w:rsidR="00D24818">
        <w:rPr>
          <w:szCs w:val="24"/>
        </w:rPr>
        <w:t xml:space="preserve"> Varují se nevyžádaných i </w:t>
      </w:r>
      <w:r>
        <w:rPr>
          <w:szCs w:val="24"/>
        </w:rPr>
        <w:t xml:space="preserve">neuvážených rad. </w:t>
      </w:r>
    </w:p>
    <w:p w:rsidR="0042040D" w:rsidRDefault="0042040D" w:rsidP="001412D6">
      <w:pPr>
        <w:spacing w:line="360" w:lineRule="auto"/>
        <w:ind w:firstLine="709"/>
        <w:jc w:val="both"/>
        <w:rPr>
          <w:szCs w:val="24"/>
        </w:rPr>
      </w:pPr>
      <w:r>
        <w:rPr>
          <w:szCs w:val="24"/>
        </w:rPr>
        <w:t>Naším záměrem je navázat úzkou spolupráci s rodinou. Již při podávání žádostí k předškolnímu vzdělávání mají rodiče možnost nahlédnout do prostor školy a na první informativní schůzce získávají základní povědomí o vzdělávacím procesu a průběhu dne v mateřské škole.</w:t>
      </w:r>
    </w:p>
    <w:p w:rsidR="00972C2C" w:rsidRDefault="00972C2C" w:rsidP="007014FF">
      <w:pPr>
        <w:pStyle w:val="Nadpis1"/>
        <w:spacing w:line="360" w:lineRule="auto"/>
      </w:pPr>
      <w:bookmarkStart w:id="56" w:name="_Toc399050145"/>
      <w:bookmarkStart w:id="57" w:name="_Toc399050327"/>
      <w:bookmarkStart w:id="58" w:name="_Toc399051186"/>
      <w:bookmarkStart w:id="59" w:name="_Toc399051327"/>
      <w:bookmarkStart w:id="60" w:name="_Toc410813338"/>
      <w:bookmarkStart w:id="61" w:name="_Toc302120197"/>
      <w:bookmarkStart w:id="62" w:name="_Toc296300035"/>
      <w:bookmarkStart w:id="63" w:name="_Toc47685542"/>
      <w:r>
        <w:t>Organizace vzdělávání</w:t>
      </w:r>
      <w:bookmarkEnd w:id="56"/>
      <w:bookmarkEnd w:id="57"/>
      <w:bookmarkEnd w:id="58"/>
      <w:bookmarkEnd w:id="59"/>
      <w:bookmarkEnd w:id="60"/>
      <w:bookmarkEnd w:id="63"/>
    </w:p>
    <w:p w:rsidR="00972C2C" w:rsidRDefault="00972C2C" w:rsidP="007014FF">
      <w:pPr>
        <w:pStyle w:val="Nadpis2"/>
        <w:spacing w:line="360" w:lineRule="auto"/>
      </w:pPr>
      <w:bookmarkStart w:id="64" w:name="_Toc47685543"/>
      <w:r>
        <w:t>Vnitřní upořádání mateřské školy</w:t>
      </w:r>
      <w:bookmarkEnd w:id="64"/>
    </w:p>
    <w:p w:rsidR="00972C2C" w:rsidRDefault="00972C2C" w:rsidP="00972C2C">
      <w:pPr>
        <w:spacing w:line="360" w:lineRule="auto"/>
        <w:ind w:firstLine="709"/>
        <w:jc w:val="both"/>
      </w:pPr>
      <w:r w:rsidRPr="00C2160A">
        <w:rPr>
          <w:szCs w:val="24"/>
        </w:rPr>
        <w:t>Mateřská škola zajišťuje celodenní provoz</w:t>
      </w:r>
      <w:r>
        <w:rPr>
          <w:szCs w:val="24"/>
        </w:rPr>
        <w:t xml:space="preserve">. </w:t>
      </w:r>
      <w:r>
        <w:t xml:space="preserve">Je šestitřídní a nabízí celkovou maximální kapacitu 150 míst. Do tříd je zařazováno 24 dětí od tří do </w:t>
      </w:r>
      <w:r w:rsidRPr="00847C01">
        <w:t>zpravidla š</w:t>
      </w:r>
      <w:r>
        <w:t>esti let</w:t>
      </w:r>
      <w:r w:rsidRPr="00847C01">
        <w:t>, nejdříve však děti od dvou let</w:t>
      </w:r>
      <w:r>
        <w:t>. Snažíme se, aby počet chlapců i dívek ve třídách byl vyvážený. Pokud je to možné respektujeme i přání rodičů, volbu učitelky, sourozenecké a</w:t>
      </w:r>
      <w:r w:rsidR="00E21671">
        <w:t> </w:t>
      </w:r>
      <w:r>
        <w:t>kamarádské vztahy mezi dětmi. Vždy zvažujeme vhodnost zařazení z hlediska prospěchu dítěte.</w:t>
      </w:r>
    </w:p>
    <w:p w:rsidR="00972C2C" w:rsidRDefault="00972C2C" w:rsidP="007014FF">
      <w:pPr>
        <w:pStyle w:val="Nadpis2"/>
        <w:spacing w:line="360" w:lineRule="auto"/>
      </w:pPr>
      <w:bookmarkStart w:id="65" w:name="_Toc47685544"/>
      <w:r w:rsidRPr="00847C01">
        <w:t>Zápis</w:t>
      </w:r>
      <w:r>
        <w:t xml:space="preserve"> </w:t>
      </w:r>
      <w:r w:rsidRPr="004D3C3A">
        <w:t>k předškolnímu vzdělávání</w:t>
      </w:r>
      <w:bookmarkEnd w:id="65"/>
    </w:p>
    <w:p w:rsidR="00972C2C" w:rsidRDefault="00D24818" w:rsidP="00972C2C">
      <w:pPr>
        <w:spacing w:line="360" w:lineRule="auto"/>
        <w:ind w:firstLine="709"/>
        <w:jc w:val="both"/>
        <w:rPr>
          <w:szCs w:val="24"/>
        </w:rPr>
      </w:pPr>
      <w:r>
        <w:rPr>
          <w:szCs w:val="24"/>
        </w:rPr>
        <w:t xml:space="preserve">Zápis dětí </w:t>
      </w:r>
      <w:r w:rsidR="00972C2C">
        <w:rPr>
          <w:szCs w:val="24"/>
        </w:rPr>
        <w:t>k předškolnímu vzdělávání se řídí zákonem č. 561/2004 Sb., (ško</w:t>
      </w:r>
      <w:r>
        <w:rPr>
          <w:szCs w:val="24"/>
        </w:rPr>
        <w:t>lský zákon), vyhláškou č.14/2005</w:t>
      </w:r>
      <w:r w:rsidR="00972C2C">
        <w:rPr>
          <w:szCs w:val="24"/>
        </w:rPr>
        <w:t xml:space="preserve"> Sb., ve znění pozdějších předpisů a směrnicí ředitelky školy o</w:t>
      </w:r>
      <w:r w:rsidR="00E21671">
        <w:rPr>
          <w:szCs w:val="24"/>
        </w:rPr>
        <w:t> </w:t>
      </w:r>
      <w:r w:rsidR="00972C2C">
        <w:rPr>
          <w:szCs w:val="24"/>
        </w:rPr>
        <w:t xml:space="preserve">přijímání dětí k předškolnímu vzdělávání. </w:t>
      </w:r>
      <w:r w:rsidR="00972C2C" w:rsidRPr="00847C01">
        <w:rPr>
          <w:szCs w:val="24"/>
        </w:rPr>
        <w:t>Koná se v období od 2. do 16. května daného školního roku. Ředitelka školy stanoví termín zápisu po dohodě se zřizovatelem a zveřejní jej webu školy, vývěsce zřizovatele a v mateřské škole</w:t>
      </w:r>
      <w:r w:rsidR="00972C2C">
        <w:rPr>
          <w:szCs w:val="24"/>
        </w:rPr>
        <w:t>.</w:t>
      </w:r>
      <w:r w:rsidR="00972C2C" w:rsidRPr="008526B4">
        <w:rPr>
          <w:szCs w:val="24"/>
        </w:rPr>
        <w:t xml:space="preserve"> </w:t>
      </w:r>
      <w:r w:rsidR="00972C2C" w:rsidRPr="00847C01">
        <w:rPr>
          <w:szCs w:val="24"/>
        </w:rPr>
        <w:t>Zápis je povinný pro děti, které do 31. 8. stávajícího školního roku dosáhnou 5 let věku, pokud ještě do mateřské školy nedocházejí.</w:t>
      </w:r>
    </w:p>
    <w:p w:rsidR="00972C2C" w:rsidRPr="00EC654E" w:rsidRDefault="00972C2C" w:rsidP="007014FF">
      <w:pPr>
        <w:pStyle w:val="Nadpis2"/>
        <w:spacing w:line="360" w:lineRule="auto"/>
      </w:pPr>
      <w:bookmarkStart w:id="66" w:name="_Toc47685545"/>
      <w:r w:rsidRPr="004D3C3A">
        <w:t>Denní program mateřské školy</w:t>
      </w:r>
      <w:bookmarkEnd w:id="66"/>
    </w:p>
    <w:p w:rsidR="00972C2C" w:rsidRDefault="00972C2C" w:rsidP="00972C2C">
      <w:pPr>
        <w:spacing w:line="360" w:lineRule="auto"/>
        <w:ind w:firstLine="709"/>
        <w:jc w:val="both"/>
        <w:rPr>
          <w:szCs w:val="24"/>
        </w:rPr>
      </w:pPr>
      <w:r>
        <w:t xml:space="preserve">Uspořádání dne v mateřské škole je rozvolněné. Výchovně vzdělávací program je během dne přizpůsoben pedagogem konkrétní situaci a potřebám dětí i jednotlivce. Uspořádání dne respektuje právo dětí na vlastní spontánní aktivity, využití situací, podněty a nabídku činností pedagogem. </w:t>
      </w:r>
      <w:r w:rsidRPr="00847C01">
        <w:t>Děti mají dostatek času i prostoru pro spontánní hru, její dokončení i na to, aby v ní mohly později pokračovat</w:t>
      </w:r>
      <w:r>
        <w:t>. Jsou</w:t>
      </w:r>
      <w:r>
        <w:rPr>
          <w:color w:val="C00000"/>
        </w:rPr>
        <w:t xml:space="preserve"> </w:t>
      </w:r>
      <w:r w:rsidRPr="00847C01">
        <w:t>podněcovány k vlastní aktivitě, experimentování a zapojovány do orga</w:t>
      </w:r>
      <w:r w:rsidR="004B0485">
        <w:t>nizace činností. Poměr řízených a</w:t>
      </w:r>
      <w:r w:rsidRPr="00847C01">
        <w:t xml:space="preserve"> spontánních činností </w:t>
      </w:r>
      <w:r w:rsidRPr="00847C01">
        <w:lastRenderedPageBreak/>
        <w:t>je vyvážený</w:t>
      </w:r>
      <w:r>
        <w:t>,</w:t>
      </w:r>
      <w:r w:rsidRPr="00847C01">
        <w:t xml:space="preserve"> a to včetně aktivit nad rámec běžného programu. Plánování </w:t>
      </w:r>
      <w:r>
        <w:t>činností</w:t>
      </w:r>
      <w:r w:rsidRPr="00847C01">
        <w:t xml:space="preserve"> vychází z potřeb a zájmů dětí s ohledem na individuální vzdělávací potřeby, možnosti a pracovní tempo.</w:t>
      </w:r>
      <w:r>
        <w:rPr>
          <w:b/>
          <w:szCs w:val="24"/>
        </w:rPr>
        <w:t xml:space="preserve"> </w:t>
      </w:r>
      <w:r>
        <w:rPr>
          <w:szCs w:val="24"/>
        </w:rPr>
        <w:t>Časové rozvržení denního režimu je předmětem každé třídy.</w:t>
      </w:r>
    </w:p>
    <w:p w:rsidR="00972C2C" w:rsidRDefault="00972C2C" w:rsidP="00DA0910">
      <w:pPr>
        <w:spacing w:after="0" w:line="360" w:lineRule="auto"/>
        <w:jc w:val="both"/>
      </w:pPr>
      <w:r>
        <w:t>6.00</w:t>
      </w:r>
    </w:p>
    <w:p w:rsidR="00972C2C" w:rsidRDefault="00972C2C" w:rsidP="00017F6D">
      <w:pPr>
        <w:numPr>
          <w:ilvl w:val="0"/>
          <w:numId w:val="8"/>
        </w:numPr>
        <w:spacing w:after="0" w:line="360" w:lineRule="auto"/>
        <w:jc w:val="both"/>
      </w:pPr>
      <w:r>
        <w:t>otevření mateřské školy</w:t>
      </w:r>
    </w:p>
    <w:p w:rsidR="00972C2C" w:rsidRDefault="00972C2C" w:rsidP="00017F6D">
      <w:pPr>
        <w:numPr>
          <w:ilvl w:val="0"/>
          <w:numId w:val="8"/>
        </w:numPr>
        <w:spacing w:after="0" w:line="360" w:lineRule="auto"/>
        <w:jc w:val="both"/>
      </w:pPr>
      <w:r>
        <w:t>pitný režim</w:t>
      </w:r>
    </w:p>
    <w:p w:rsidR="00972C2C" w:rsidRDefault="00972C2C" w:rsidP="00017F6D">
      <w:pPr>
        <w:numPr>
          <w:ilvl w:val="0"/>
          <w:numId w:val="8"/>
        </w:numPr>
        <w:spacing w:after="0" w:line="360" w:lineRule="auto"/>
        <w:jc w:val="both"/>
      </w:pPr>
      <w:r>
        <w:t>ranní přivítání s paní učitelkou a kamarády</w:t>
      </w:r>
    </w:p>
    <w:p w:rsidR="00972C2C" w:rsidRDefault="00972C2C" w:rsidP="00017F6D">
      <w:pPr>
        <w:numPr>
          <w:ilvl w:val="0"/>
          <w:numId w:val="8"/>
        </w:numPr>
        <w:spacing w:after="0" w:line="360" w:lineRule="auto"/>
        <w:jc w:val="both"/>
      </w:pPr>
      <w:r>
        <w:t>spontánní hry a činnosti dětí</w:t>
      </w:r>
    </w:p>
    <w:p w:rsidR="00972C2C" w:rsidRDefault="00972C2C" w:rsidP="00017F6D">
      <w:pPr>
        <w:numPr>
          <w:ilvl w:val="0"/>
          <w:numId w:val="8"/>
        </w:numPr>
        <w:spacing w:after="0" w:line="360" w:lineRule="auto"/>
        <w:jc w:val="both"/>
      </w:pPr>
      <w:r>
        <w:t>rozvíjení podnětů k činnostem nabídnutých učitelkou</w:t>
      </w:r>
    </w:p>
    <w:p w:rsidR="00713433" w:rsidRDefault="00713433" w:rsidP="00DA0910">
      <w:pPr>
        <w:spacing w:after="0" w:line="240" w:lineRule="auto"/>
        <w:jc w:val="both"/>
      </w:pPr>
    </w:p>
    <w:p w:rsidR="00972C2C" w:rsidRDefault="00972C2C" w:rsidP="00713433">
      <w:pPr>
        <w:spacing w:after="0" w:line="360" w:lineRule="auto"/>
        <w:jc w:val="both"/>
      </w:pPr>
      <w:r>
        <w:t>8.30— 11.30</w:t>
      </w:r>
    </w:p>
    <w:p w:rsidR="00972C2C" w:rsidRDefault="00972C2C" w:rsidP="00017F6D">
      <w:pPr>
        <w:numPr>
          <w:ilvl w:val="0"/>
          <w:numId w:val="9"/>
        </w:numPr>
        <w:spacing w:after="0" w:line="360" w:lineRule="auto"/>
        <w:jc w:val="both"/>
      </w:pPr>
      <w:r>
        <w:t>tělovýchovné chvilky</w:t>
      </w:r>
    </w:p>
    <w:p w:rsidR="00972C2C" w:rsidRDefault="00972C2C" w:rsidP="00017F6D">
      <w:pPr>
        <w:numPr>
          <w:ilvl w:val="0"/>
          <w:numId w:val="9"/>
        </w:numPr>
        <w:spacing w:after="0" w:line="360" w:lineRule="auto"/>
        <w:jc w:val="both"/>
      </w:pPr>
      <w:r>
        <w:t>pohybové aktivity</w:t>
      </w:r>
    </w:p>
    <w:p w:rsidR="00972C2C" w:rsidRDefault="00972C2C" w:rsidP="00017F6D">
      <w:pPr>
        <w:numPr>
          <w:ilvl w:val="0"/>
          <w:numId w:val="9"/>
        </w:numPr>
        <w:spacing w:after="0" w:line="360" w:lineRule="auto"/>
        <w:jc w:val="both"/>
      </w:pPr>
      <w:r>
        <w:t>zdravotní cvičení</w:t>
      </w:r>
    </w:p>
    <w:p w:rsidR="00972C2C" w:rsidRDefault="00972C2C" w:rsidP="00017F6D">
      <w:pPr>
        <w:numPr>
          <w:ilvl w:val="0"/>
          <w:numId w:val="9"/>
        </w:numPr>
        <w:spacing w:after="0" w:line="360" w:lineRule="auto"/>
        <w:jc w:val="both"/>
      </w:pPr>
      <w:r>
        <w:t>logopedická péče</w:t>
      </w:r>
    </w:p>
    <w:p w:rsidR="00972C2C" w:rsidRDefault="00972C2C" w:rsidP="00017F6D">
      <w:pPr>
        <w:numPr>
          <w:ilvl w:val="0"/>
          <w:numId w:val="9"/>
        </w:numPr>
        <w:spacing w:after="0" w:line="360" w:lineRule="auto"/>
        <w:jc w:val="both"/>
      </w:pPr>
      <w:r>
        <w:t>hygiena, svačina</w:t>
      </w:r>
    </w:p>
    <w:p w:rsidR="00972C2C" w:rsidRDefault="00972C2C" w:rsidP="00017F6D">
      <w:pPr>
        <w:numPr>
          <w:ilvl w:val="0"/>
          <w:numId w:val="9"/>
        </w:numPr>
        <w:spacing w:after="0" w:line="360" w:lineRule="auto"/>
        <w:jc w:val="both"/>
      </w:pPr>
      <w:r>
        <w:t>individuální a skupinové činnosti, prolínání jednotlivých oblastí</w:t>
      </w:r>
    </w:p>
    <w:p w:rsidR="00972C2C" w:rsidRDefault="00972C2C" w:rsidP="00017F6D">
      <w:pPr>
        <w:numPr>
          <w:ilvl w:val="0"/>
          <w:numId w:val="9"/>
        </w:numPr>
        <w:spacing w:after="0" w:line="360" w:lineRule="auto"/>
        <w:jc w:val="both"/>
      </w:pPr>
      <w:r>
        <w:t>pobyt venku a sportovní aktivity</w:t>
      </w:r>
    </w:p>
    <w:p w:rsidR="00972C2C" w:rsidRDefault="00972C2C" w:rsidP="00DA0910">
      <w:pPr>
        <w:spacing w:after="0" w:line="240" w:lineRule="auto"/>
        <w:jc w:val="both"/>
      </w:pPr>
    </w:p>
    <w:p w:rsidR="00972C2C" w:rsidRDefault="00972C2C" w:rsidP="00DA0910">
      <w:pPr>
        <w:spacing w:after="0" w:line="360" w:lineRule="auto"/>
        <w:jc w:val="both"/>
      </w:pPr>
      <w:r>
        <w:t>11.30— 12.30</w:t>
      </w:r>
    </w:p>
    <w:p w:rsidR="00972C2C" w:rsidRDefault="00972C2C" w:rsidP="00017F6D">
      <w:pPr>
        <w:numPr>
          <w:ilvl w:val="0"/>
          <w:numId w:val="10"/>
        </w:numPr>
        <w:spacing w:after="0" w:line="360" w:lineRule="auto"/>
        <w:jc w:val="both"/>
      </w:pPr>
      <w:r>
        <w:t>hygiena, oběd, samoobslužné činnosti</w:t>
      </w:r>
    </w:p>
    <w:p w:rsidR="00972C2C" w:rsidRDefault="00972C2C" w:rsidP="00017F6D">
      <w:pPr>
        <w:numPr>
          <w:ilvl w:val="0"/>
          <w:numId w:val="10"/>
        </w:numPr>
        <w:spacing w:after="0" w:line="360" w:lineRule="auto"/>
        <w:jc w:val="both"/>
      </w:pPr>
      <w:r>
        <w:t xml:space="preserve"> příprava na odpočinek</w:t>
      </w:r>
    </w:p>
    <w:p w:rsidR="00972C2C" w:rsidRDefault="00972C2C" w:rsidP="00DA0910">
      <w:pPr>
        <w:spacing w:after="0" w:line="240" w:lineRule="auto"/>
        <w:jc w:val="both"/>
      </w:pPr>
    </w:p>
    <w:p w:rsidR="00972C2C" w:rsidRDefault="00972C2C" w:rsidP="00DA0910">
      <w:pPr>
        <w:spacing w:after="0" w:line="360" w:lineRule="auto"/>
        <w:jc w:val="both"/>
      </w:pPr>
      <w:r>
        <w:t>12.30 -14.30</w:t>
      </w:r>
    </w:p>
    <w:p w:rsidR="00972C2C" w:rsidRDefault="00972C2C" w:rsidP="00017F6D">
      <w:pPr>
        <w:numPr>
          <w:ilvl w:val="0"/>
          <w:numId w:val="11"/>
        </w:numPr>
        <w:spacing w:after="0" w:line="360" w:lineRule="auto"/>
        <w:jc w:val="both"/>
      </w:pPr>
      <w:r>
        <w:t>četba pohádky, odpočinek</w:t>
      </w:r>
    </w:p>
    <w:p w:rsidR="00972C2C" w:rsidRDefault="00972C2C" w:rsidP="00017F6D">
      <w:pPr>
        <w:numPr>
          <w:ilvl w:val="0"/>
          <w:numId w:val="11"/>
        </w:numPr>
        <w:spacing w:after="0" w:line="360" w:lineRule="auto"/>
        <w:jc w:val="both"/>
      </w:pPr>
      <w:r>
        <w:t xml:space="preserve">polední klidové aktivity pro nespavé děti </w:t>
      </w:r>
    </w:p>
    <w:p w:rsidR="00972C2C" w:rsidRDefault="00972C2C" w:rsidP="00017F6D">
      <w:pPr>
        <w:numPr>
          <w:ilvl w:val="0"/>
          <w:numId w:val="11"/>
        </w:numPr>
        <w:spacing w:after="0" w:line="360" w:lineRule="auto"/>
        <w:jc w:val="both"/>
      </w:pPr>
      <w:r>
        <w:t>hygiena, svačina</w:t>
      </w:r>
    </w:p>
    <w:p w:rsidR="00972C2C" w:rsidRDefault="00972C2C" w:rsidP="00DA0910">
      <w:pPr>
        <w:spacing w:after="0" w:line="240" w:lineRule="auto"/>
        <w:jc w:val="both"/>
      </w:pPr>
    </w:p>
    <w:p w:rsidR="00972C2C" w:rsidRDefault="00972C2C" w:rsidP="00DA0910">
      <w:pPr>
        <w:spacing w:after="0" w:line="360" w:lineRule="auto"/>
        <w:jc w:val="both"/>
      </w:pPr>
      <w:r>
        <w:t>14.30 -16.00</w:t>
      </w:r>
    </w:p>
    <w:p w:rsidR="00972C2C" w:rsidRDefault="00972C2C" w:rsidP="00017F6D">
      <w:pPr>
        <w:numPr>
          <w:ilvl w:val="0"/>
          <w:numId w:val="12"/>
        </w:numPr>
        <w:spacing w:after="0" w:line="360" w:lineRule="auto"/>
        <w:ind w:left="357" w:hanging="357"/>
        <w:jc w:val="both"/>
      </w:pPr>
      <w:r>
        <w:t>odpolední hry</w:t>
      </w:r>
    </w:p>
    <w:p w:rsidR="00972C2C" w:rsidRDefault="00972C2C" w:rsidP="00017F6D">
      <w:pPr>
        <w:numPr>
          <w:ilvl w:val="0"/>
          <w:numId w:val="12"/>
        </w:numPr>
        <w:spacing w:after="0" w:line="360" w:lineRule="auto"/>
        <w:ind w:left="357" w:hanging="357"/>
        <w:jc w:val="both"/>
      </w:pPr>
      <w:r>
        <w:t>opakovací chvilky</w:t>
      </w:r>
    </w:p>
    <w:p w:rsidR="00972C2C" w:rsidRDefault="00972C2C" w:rsidP="00017F6D">
      <w:pPr>
        <w:pStyle w:val="Odstavecseseznamem"/>
        <w:numPr>
          <w:ilvl w:val="0"/>
          <w:numId w:val="12"/>
        </w:numPr>
        <w:spacing w:after="0" w:line="360" w:lineRule="auto"/>
        <w:ind w:left="357" w:hanging="357"/>
        <w:contextualSpacing w:val="0"/>
        <w:jc w:val="both"/>
        <w:rPr>
          <w:szCs w:val="24"/>
        </w:rPr>
      </w:pPr>
      <w:r>
        <w:t>individuální péče</w:t>
      </w:r>
    </w:p>
    <w:p w:rsidR="00972C2C" w:rsidRPr="00FF6CA6" w:rsidRDefault="00972C2C" w:rsidP="00017F6D">
      <w:pPr>
        <w:pStyle w:val="Odstavecseseznamem"/>
        <w:numPr>
          <w:ilvl w:val="0"/>
          <w:numId w:val="12"/>
        </w:numPr>
        <w:spacing w:after="0" w:line="360" w:lineRule="auto"/>
        <w:ind w:left="357" w:hanging="357"/>
        <w:contextualSpacing w:val="0"/>
        <w:jc w:val="both"/>
        <w:rPr>
          <w:szCs w:val="24"/>
        </w:rPr>
      </w:pPr>
      <w:r>
        <w:t>činnosti dle vlastního výběru dětí</w:t>
      </w:r>
    </w:p>
    <w:p w:rsidR="00812EE2" w:rsidRPr="00641C02" w:rsidRDefault="00812EE2" w:rsidP="00641C02">
      <w:pPr>
        <w:pStyle w:val="Nadpis2"/>
        <w:spacing w:line="360" w:lineRule="auto"/>
      </w:pPr>
      <w:bookmarkStart w:id="67" w:name="_Toc47685546"/>
      <w:r w:rsidRPr="00641C02">
        <w:lastRenderedPageBreak/>
        <w:t>Individuální vzdělávání dětí</w:t>
      </w:r>
      <w:bookmarkEnd w:id="67"/>
    </w:p>
    <w:p w:rsidR="00812EE2" w:rsidRPr="00641C02" w:rsidRDefault="00812EE2" w:rsidP="00641C02">
      <w:pPr>
        <w:pStyle w:val="cislovna"/>
        <w:spacing w:line="360" w:lineRule="auto"/>
        <w:ind w:firstLine="709"/>
        <w:jc w:val="both"/>
        <w:rPr>
          <w:color w:val="auto"/>
          <w:sz w:val="24"/>
          <w:szCs w:val="24"/>
        </w:rPr>
      </w:pPr>
      <w:r w:rsidRPr="00641C02">
        <w:rPr>
          <w:color w:val="auto"/>
          <w:sz w:val="24"/>
          <w:szCs w:val="24"/>
          <w:lang w:eastAsia="ar-SA"/>
        </w:rPr>
        <w:t>Pokud rodič zvolí individuální vzdělávání dítěte, oznámí toto rozhodnutí ředitelce školy nejpozději 3 měsíce před počátkem školního roku.</w:t>
      </w:r>
    </w:p>
    <w:p w:rsidR="00812EE2" w:rsidRPr="00641C02" w:rsidRDefault="00812EE2" w:rsidP="00641C02">
      <w:pPr>
        <w:pStyle w:val="cislovna"/>
        <w:spacing w:line="360" w:lineRule="auto"/>
        <w:jc w:val="both"/>
        <w:rPr>
          <w:color w:val="auto"/>
          <w:sz w:val="24"/>
          <w:szCs w:val="24"/>
        </w:rPr>
      </w:pPr>
      <w:r w:rsidRPr="00641C02">
        <w:rPr>
          <w:color w:val="auto"/>
          <w:sz w:val="24"/>
          <w:szCs w:val="24"/>
          <w:lang w:eastAsia="ar-SA"/>
        </w:rPr>
        <w:t xml:space="preserve">Ředitelka školy doporučí zákonnému zástupci oblasti, ve kterých má být dítě vzděláváno. </w:t>
      </w:r>
    </w:p>
    <w:p w:rsidR="00812EE2" w:rsidRPr="00641C02" w:rsidRDefault="00812EE2" w:rsidP="00641C02">
      <w:pPr>
        <w:pStyle w:val="cislovna"/>
        <w:spacing w:line="360" w:lineRule="auto"/>
        <w:jc w:val="both"/>
        <w:rPr>
          <w:color w:val="auto"/>
          <w:sz w:val="24"/>
          <w:szCs w:val="24"/>
        </w:rPr>
      </w:pPr>
      <w:r w:rsidRPr="00641C02">
        <w:rPr>
          <w:color w:val="auto"/>
          <w:sz w:val="24"/>
          <w:szCs w:val="24"/>
        </w:rPr>
        <w:t>Ověřování očekávaných výstupů bude probíhat formou rozhovoru s dítětem, formou didaktických her a pracovních listů</w:t>
      </w:r>
      <w:r w:rsidR="00165B3A" w:rsidRPr="00641C02">
        <w:rPr>
          <w:color w:val="auto"/>
          <w:sz w:val="24"/>
          <w:szCs w:val="24"/>
        </w:rPr>
        <w:t xml:space="preserve"> v listopadu nebo prosinci daného školního roku po doho</w:t>
      </w:r>
      <w:r w:rsidR="00641C02">
        <w:rPr>
          <w:color w:val="auto"/>
          <w:sz w:val="24"/>
          <w:szCs w:val="24"/>
        </w:rPr>
        <w:t>dě se zákonným zástupcem dítěte</w:t>
      </w:r>
      <w:r w:rsidRPr="00641C02">
        <w:rPr>
          <w:color w:val="auto"/>
          <w:sz w:val="24"/>
          <w:szCs w:val="24"/>
          <w:lang w:eastAsia="ar-SA"/>
        </w:rPr>
        <w:t>.</w:t>
      </w:r>
    </w:p>
    <w:p w:rsidR="00641C02" w:rsidRDefault="00812EE2" w:rsidP="00641C02">
      <w:pPr>
        <w:pStyle w:val="cislovna"/>
        <w:spacing w:line="360" w:lineRule="auto"/>
        <w:jc w:val="both"/>
        <w:rPr>
          <w:color w:val="auto"/>
          <w:sz w:val="24"/>
          <w:szCs w:val="24"/>
          <w:lang w:eastAsia="ar-SA"/>
        </w:rPr>
      </w:pPr>
      <w:r w:rsidRPr="00641C02">
        <w:rPr>
          <w:color w:val="auto"/>
          <w:sz w:val="24"/>
          <w:szCs w:val="24"/>
          <w:lang w:eastAsia="ar-SA"/>
        </w:rPr>
        <w:t xml:space="preserve">Pokud se rodič nedostaví k ověření úrovně osvojování výstupů vzdělávání v řádném a  ani v náhradním termínu, rozhodne ředitelka školy o ukončení individuálního vzdělávání. </w:t>
      </w:r>
    </w:p>
    <w:p w:rsidR="00812EE2" w:rsidRDefault="00641C02" w:rsidP="00641C02">
      <w:pPr>
        <w:pStyle w:val="cislovna"/>
        <w:spacing w:line="360" w:lineRule="auto"/>
        <w:ind w:firstLine="142"/>
        <w:jc w:val="both"/>
        <w:rPr>
          <w:color w:val="auto"/>
          <w:sz w:val="24"/>
          <w:szCs w:val="24"/>
          <w:lang w:eastAsia="ar-SA"/>
        </w:rPr>
      </w:pPr>
      <w:r>
        <w:rPr>
          <w:color w:val="auto"/>
          <w:sz w:val="24"/>
          <w:szCs w:val="24"/>
          <w:lang w:eastAsia="ar-SA"/>
        </w:rPr>
        <w:tab/>
      </w:r>
      <w:r w:rsidR="00812EE2" w:rsidRPr="00641C02">
        <w:rPr>
          <w:color w:val="auto"/>
          <w:sz w:val="24"/>
          <w:szCs w:val="24"/>
          <w:lang w:eastAsia="ar-SA"/>
        </w:rPr>
        <w:t>Pokud se rodič dítěte s povinnou předškolní docházkou rozhodne pro individuální vzdělávání v průběhu školního roku, pak se ověření úrovně osvojování výstupů vzdělávání neprovádí.</w:t>
      </w:r>
    </w:p>
    <w:p w:rsidR="00972C2C" w:rsidRPr="00EC654E" w:rsidRDefault="00972C2C" w:rsidP="007014FF">
      <w:pPr>
        <w:pStyle w:val="Nadpis2"/>
        <w:spacing w:line="360" w:lineRule="auto"/>
      </w:pPr>
      <w:bookmarkStart w:id="68" w:name="_Toc47685547"/>
      <w:r w:rsidRPr="004D3C3A">
        <w:t>Doplňkové aktivity</w:t>
      </w:r>
      <w:bookmarkEnd w:id="68"/>
      <w:r w:rsidR="00641C02">
        <w:t xml:space="preserve"> </w:t>
      </w:r>
    </w:p>
    <w:p w:rsidR="00972C2C" w:rsidRDefault="00972C2C" w:rsidP="00972C2C">
      <w:pPr>
        <w:spacing w:line="360" w:lineRule="auto"/>
        <w:ind w:firstLine="709"/>
        <w:jc w:val="both"/>
        <w:rPr>
          <w:szCs w:val="24"/>
        </w:rPr>
      </w:pPr>
      <w:r>
        <w:rPr>
          <w:szCs w:val="24"/>
        </w:rPr>
        <w:t xml:space="preserve">Doplňkové aktivity, které společně plánujeme na daný kalendářní rok, jsou organizovány jak v dopoledních hodinách,  tak i odpoledne. Tematicky navazují na integrované bloky, doplňují je a rozšiřují tak vzdělávací nabídku. V případě výletů je organizace dne uzpůsobena daným potřebám. </w:t>
      </w:r>
    </w:p>
    <w:p w:rsidR="00193072" w:rsidRDefault="00972C2C" w:rsidP="00972C2C">
      <w:pPr>
        <w:spacing w:line="360" w:lineRule="auto"/>
        <w:ind w:firstLine="709"/>
        <w:jc w:val="both"/>
        <w:rPr>
          <w:szCs w:val="24"/>
        </w:rPr>
      </w:pPr>
      <w:r>
        <w:rPr>
          <w:szCs w:val="24"/>
        </w:rPr>
        <w:t>Nabídka doplňkových aktivit: plavecký výcvik včetně využití sauny, divadelní představení, hudební pořady, návštěva výstavy chovatelů města Stráže, návštěva prvních tříd před zápisem do ZŠ, karneval, oslavy dne čarodějů, výjezd na ozdravný pobyt, oslavy Dne dětí, celodenní výlety, účast v různých výtvarných soutěžích, návštěva dětského stomatologa, zajištění vyšetření zraku dětí, účast na vítání občánků města Stráže, mikulášská besídka, zpívání pod vánočním stromem, vánoční besídky, návštěva koncertu dětí ze základní umělecké školy, fotografování dětí, zimní sportovní hry, při pobytech venku – vycházky do lesa, na louku, k jezeru, k zahrádkám, po městě, besídka a rozloučení s budoucími školáčky, velikonoční a vánoční dílny</w:t>
      </w:r>
      <w:r w:rsidRPr="00262A95">
        <w:rPr>
          <w:szCs w:val="24"/>
        </w:rPr>
        <w:t>, tvořivé dílny s rodiči, spaní ve školce, vystoupení dětí v domě seniorů.</w:t>
      </w:r>
    </w:p>
    <w:p w:rsidR="00193072" w:rsidRDefault="00193072">
      <w:pPr>
        <w:spacing w:after="0" w:line="240" w:lineRule="auto"/>
        <w:rPr>
          <w:szCs w:val="24"/>
        </w:rPr>
      </w:pPr>
      <w:r>
        <w:rPr>
          <w:szCs w:val="24"/>
        </w:rPr>
        <w:br w:type="page"/>
      </w:r>
    </w:p>
    <w:p w:rsidR="00972C2C" w:rsidRDefault="00972C2C" w:rsidP="007014FF">
      <w:pPr>
        <w:pStyle w:val="Nadpis1"/>
        <w:spacing w:line="360" w:lineRule="auto"/>
        <w:jc w:val="both"/>
      </w:pPr>
      <w:bookmarkStart w:id="69" w:name="_Toc410813343"/>
      <w:bookmarkStart w:id="70" w:name="_Toc47685548"/>
      <w:r>
        <w:lastRenderedPageBreak/>
        <w:t>Charakteristika vzdělávacího programu</w:t>
      </w:r>
      <w:bookmarkEnd w:id="69"/>
      <w:bookmarkEnd w:id="70"/>
    </w:p>
    <w:p w:rsidR="00972C2C" w:rsidRPr="004D3C3A" w:rsidRDefault="00972C2C" w:rsidP="007014FF">
      <w:pPr>
        <w:pStyle w:val="Nadpis2"/>
        <w:spacing w:line="360" w:lineRule="auto"/>
      </w:pPr>
      <w:bookmarkStart w:id="71" w:name="_Toc47685549"/>
      <w:r w:rsidRPr="004D3C3A">
        <w:t>Motto programu</w:t>
      </w:r>
      <w:bookmarkEnd w:id="71"/>
    </w:p>
    <w:p w:rsidR="00972C2C" w:rsidRPr="00972C2C" w:rsidRDefault="00972C2C" w:rsidP="00972C2C">
      <w:pPr>
        <w:spacing w:after="0"/>
        <w:ind w:left="1418" w:firstLine="709"/>
        <w:rPr>
          <w:rStyle w:val="Siln"/>
          <w:color w:val="C00000"/>
          <w:sz w:val="24"/>
          <w:szCs w:val="24"/>
        </w:rPr>
      </w:pPr>
      <w:r w:rsidRPr="00972C2C">
        <w:rPr>
          <w:rStyle w:val="Siln"/>
          <w:color w:val="C00000"/>
          <w:sz w:val="24"/>
          <w:szCs w:val="24"/>
        </w:rPr>
        <w:t>„Společně budeme poznávat svět,</w:t>
      </w:r>
    </w:p>
    <w:p w:rsidR="00972C2C" w:rsidRPr="00972C2C" w:rsidRDefault="00972C2C" w:rsidP="00972C2C">
      <w:pPr>
        <w:spacing w:after="0"/>
        <w:ind w:left="2127"/>
        <w:rPr>
          <w:rStyle w:val="Siln"/>
          <w:color w:val="C00000"/>
          <w:sz w:val="24"/>
          <w:szCs w:val="24"/>
        </w:rPr>
      </w:pPr>
      <w:r w:rsidRPr="00972C2C">
        <w:rPr>
          <w:rStyle w:val="Siln"/>
          <w:color w:val="C00000"/>
          <w:sz w:val="24"/>
          <w:szCs w:val="24"/>
        </w:rPr>
        <w:t>něco pak a něco hned.</w:t>
      </w:r>
    </w:p>
    <w:p w:rsidR="00972C2C" w:rsidRPr="00972C2C" w:rsidRDefault="00972C2C" w:rsidP="00972C2C">
      <w:pPr>
        <w:spacing w:after="0"/>
        <w:ind w:left="1418" w:firstLine="709"/>
        <w:rPr>
          <w:rStyle w:val="Siln"/>
          <w:color w:val="C00000"/>
          <w:sz w:val="24"/>
          <w:szCs w:val="24"/>
        </w:rPr>
      </w:pPr>
      <w:r w:rsidRPr="00972C2C">
        <w:rPr>
          <w:rStyle w:val="Siln"/>
          <w:color w:val="C00000"/>
          <w:sz w:val="24"/>
          <w:szCs w:val="24"/>
        </w:rPr>
        <w:t>Při hře to bude bez práce,</w:t>
      </w:r>
    </w:p>
    <w:p w:rsidR="00972C2C" w:rsidRDefault="00972C2C" w:rsidP="00972C2C">
      <w:pPr>
        <w:spacing w:after="0"/>
        <w:ind w:left="1418" w:firstLine="709"/>
        <w:rPr>
          <w:rStyle w:val="Siln"/>
          <w:color w:val="C00000"/>
          <w:sz w:val="24"/>
          <w:szCs w:val="24"/>
        </w:rPr>
      </w:pPr>
      <w:r w:rsidRPr="00972C2C">
        <w:rPr>
          <w:rStyle w:val="Siln"/>
          <w:color w:val="C00000"/>
          <w:sz w:val="24"/>
          <w:szCs w:val="24"/>
        </w:rPr>
        <w:t>čeká nás spousta legrace!“</w:t>
      </w:r>
    </w:p>
    <w:p w:rsidR="00972C2C" w:rsidRDefault="00972C2C" w:rsidP="007014FF">
      <w:pPr>
        <w:pStyle w:val="Nadpis2"/>
        <w:spacing w:line="360" w:lineRule="auto"/>
      </w:pPr>
      <w:bookmarkStart w:id="72" w:name="_Toc47685550"/>
      <w:r w:rsidRPr="004D3C3A">
        <w:t xml:space="preserve">Naše </w:t>
      </w:r>
      <w:r w:rsidRPr="00972C2C">
        <w:rPr>
          <w:rStyle w:val="Nadpis2Char"/>
        </w:rPr>
        <w:t>c</w:t>
      </w:r>
      <w:r w:rsidRPr="004D3C3A">
        <w:t xml:space="preserve">íle a záměry se opírají o výroky </w:t>
      </w:r>
      <w:proofErr w:type="spellStart"/>
      <w:r w:rsidRPr="004D3C3A">
        <w:t>Dorothy</w:t>
      </w:r>
      <w:proofErr w:type="spellEnd"/>
      <w:r w:rsidRPr="004D3C3A">
        <w:t xml:space="preserve"> L. </w:t>
      </w:r>
      <w:proofErr w:type="spellStart"/>
      <w:r w:rsidRPr="004D3C3A">
        <w:t>Nolteové</w:t>
      </w:r>
      <w:bookmarkEnd w:id="72"/>
      <w:proofErr w:type="spellEnd"/>
    </w:p>
    <w:p w:rsidR="00972C2C" w:rsidRPr="00972C2C" w:rsidRDefault="00972C2C" w:rsidP="00972C2C">
      <w:pPr>
        <w:spacing w:after="0" w:line="360" w:lineRule="auto"/>
        <w:rPr>
          <w:rStyle w:val="Siln"/>
          <w:color w:val="0070C0"/>
          <w:sz w:val="24"/>
          <w:szCs w:val="24"/>
        </w:rPr>
      </w:pPr>
      <w:r w:rsidRPr="00972C2C">
        <w:rPr>
          <w:rStyle w:val="Siln"/>
          <w:color w:val="0070C0"/>
          <w:sz w:val="24"/>
          <w:szCs w:val="24"/>
        </w:rPr>
        <w:t>Jestliže děti žijí vítány, naučí se mít rády.</w:t>
      </w:r>
    </w:p>
    <w:p w:rsidR="00972C2C" w:rsidRPr="00972C2C" w:rsidRDefault="00972C2C" w:rsidP="00972C2C">
      <w:pPr>
        <w:spacing w:after="0" w:line="360" w:lineRule="auto"/>
        <w:rPr>
          <w:rStyle w:val="Siln"/>
          <w:color w:val="0070C0"/>
          <w:sz w:val="24"/>
          <w:szCs w:val="24"/>
        </w:rPr>
      </w:pPr>
      <w:r w:rsidRPr="00972C2C">
        <w:rPr>
          <w:rStyle w:val="Siln"/>
          <w:color w:val="0070C0"/>
          <w:sz w:val="24"/>
          <w:szCs w:val="24"/>
        </w:rPr>
        <w:t>Jestliže děti žijí obklopeny uznáním, naučí se mít cíl.</w:t>
      </w:r>
    </w:p>
    <w:p w:rsidR="00972C2C" w:rsidRPr="00972C2C" w:rsidRDefault="00972C2C" w:rsidP="00972C2C">
      <w:pPr>
        <w:spacing w:after="0" w:line="360" w:lineRule="auto"/>
        <w:rPr>
          <w:rStyle w:val="Siln"/>
          <w:color w:val="0070C0"/>
          <w:sz w:val="24"/>
          <w:szCs w:val="24"/>
        </w:rPr>
      </w:pPr>
      <w:r w:rsidRPr="00972C2C">
        <w:rPr>
          <w:rStyle w:val="Siln"/>
          <w:color w:val="0070C0"/>
          <w:sz w:val="24"/>
          <w:szCs w:val="24"/>
        </w:rPr>
        <w:t>Jestliže děti žijí obklopeny chválou, naučí se oceňovat.</w:t>
      </w:r>
    </w:p>
    <w:p w:rsidR="00972C2C" w:rsidRPr="00972C2C" w:rsidRDefault="00972C2C" w:rsidP="00972C2C">
      <w:pPr>
        <w:spacing w:after="0" w:line="360" w:lineRule="auto"/>
        <w:rPr>
          <w:rStyle w:val="Siln"/>
          <w:color w:val="0070C0"/>
          <w:sz w:val="24"/>
          <w:szCs w:val="24"/>
        </w:rPr>
      </w:pPr>
      <w:r w:rsidRPr="00972C2C">
        <w:rPr>
          <w:rStyle w:val="Siln"/>
          <w:color w:val="0070C0"/>
          <w:sz w:val="24"/>
          <w:szCs w:val="24"/>
        </w:rPr>
        <w:t>Jestliže děti žijí obklopeny sdílením, naučí se být štědré.</w:t>
      </w:r>
    </w:p>
    <w:p w:rsidR="00972C2C" w:rsidRPr="00972C2C" w:rsidRDefault="00972C2C" w:rsidP="00972C2C">
      <w:pPr>
        <w:spacing w:after="0" w:line="360" w:lineRule="auto"/>
        <w:rPr>
          <w:rStyle w:val="Siln"/>
          <w:color w:val="0070C0"/>
          <w:sz w:val="24"/>
          <w:szCs w:val="24"/>
        </w:rPr>
      </w:pPr>
      <w:r w:rsidRPr="00972C2C">
        <w:rPr>
          <w:rStyle w:val="Siln"/>
          <w:color w:val="0070C0"/>
          <w:sz w:val="24"/>
          <w:szCs w:val="24"/>
        </w:rPr>
        <w:t>Jestliže děti žijí obklopeny tolerancí, naučí se být trpělivé.</w:t>
      </w:r>
    </w:p>
    <w:p w:rsidR="00972C2C" w:rsidRPr="00972C2C" w:rsidRDefault="00972C2C" w:rsidP="00972C2C">
      <w:pPr>
        <w:spacing w:after="0" w:line="360" w:lineRule="auto"/>
        <w:rPr>
          <w:rStyle w:val="Siln"/>
          <w:color w:val="0070C0"/>
          <w:sz w:val="24"/>
          <w:szCs w:val="24"/>
        </w:rPr>
      </w:pPr>
      <w:r w:rsidRPr="00972C2C">
        <w:rPr>
          <w:rStyle w:val="Siln"/>
          <w:color w:val="0070C0"/>
          <w:sz w:val="24"/>
          <w:szCs w:val="24"/>
        </w:rPr>
        <w:t>Jestliže děti žijí v bezpečí, naučí se důvěřovat sobě i druhým.</w:t>
      </w:r>
    </w:p>
    <w:p w:rsidR="00972C2C" w:rsidRPr="00972C2C" w:rsidRDefault="00972C2C" w:rsidP="00972C2C">
      <w:pPr>
        <w:spacing w:after="0" w:line="360" w:lineRule="auto"/>
        <w:rPr>
          <w:rStyle w:val="Siln"/>
          <w:color w:val="0070C0"/>
          <w:sz w:val="24"/>
          <w:szCs w:val="24"/>
        </w:rPr>
      </w:pPr>
      <w:r w:rsidRPr="00972C2C">
        <w:rPr>
          <w:rStyle w:val="Siln"/>
          <w:color w:val="0070C0"/>
          <w:sz w:val="24"/>
          <w:szCs w:val="24"/>
        </w:rPr>
        <w:t>Jestliže děti žijí obklopeny podporou, naučí se mít sebedůvěru.</w:t>
      </w:r>
    </w:p>
    <w:p w:rsidR="00972C2C" w:rsidRPr="00972C2C" w:rsidRDefault="00972C2C" w:rsidP="00972C2C">
      <w:pPr>
        <w:spacing w:after="0" w:line="360" w:lineRule="auto"/>
        <w:rPr>
          <w:rStyle w:val="Siln"/>
          <w:color w:val="0070C0"/>
          <w:sz w:val="24"/>
          <w:szCs w:val="24"/>
        </w:rPr>
      </w:pPr>
      <w:r w:rsidRPr="00972C2C">
        <w:rPr>
          <w:rStyle w:val="Siln"/>
          <w:color w:val="0070C0"/>
          <w:sz w:val="24"/>
          <w:szCs w:val="24"/>
        </w:rPr>
        <w:t>Jestliže děti žijí obklopeny přátelstvím, naučí se, že je na světě pěkně.</w:t>
      </w:r>
    </w:p>
    <w:p w:rsidR="00972C2C" w:rsidRPr="00972C2C" w:rsidRDefault="00972C2C" w:rsidP="00972C2C">
      <w:pPr>
        <w:spacing w:after="0" w:line="360" w:lineRule="auto"/>
        <w:rPr>
          <w:rStyle w:val="Siln"/>
          <w:color w:val="0070C0"/>
          <w:sz w:val="24"/>
          <w:szCs w:val="24"/>
        </w:rPr>
      </w:pPr>
      <w:r w:rsidRPr="00972C2C">
        <w:rPr>
          <w:rStyle w:val="Siln"/>
          <w:color w:val="0070C0"/>
          <w:sz w:val="24"/>
          <w:szCs w:val="24"/>
        </w:rPr>
        <w:t>Jestliže děti žijí obklopeny poctivostí a upřímností, naučí se, co je pravda a spravedlnost.</w:t>
      </w:r>
    </w:p>
    <w:p w:rsidR="00972C2C" w:rsidRDefault="00972C2C" w:rsidP="007014FF">
      <w:pPr>
        <w:pStyle w:val="Nadpis2"/>
        <w:spacing w:line="360" w:lineRule="auto"/>
      </w:pPr>
      <w:bookmarkStart w:id="73" w:name="_Toc47685551"/>
      <w:r w:rsidRPr="004D3C3A">
        <w:t>Vychováváme osobnost</w:t>
      </w:r>
      <w:bookmarkEnd w:id="73"/>
    </w:p>
    <w:p w:rsidR="00972C2C" w:rsidRDefault="00972C2C" w:rsidP="0034465D">
      <w:pPr>
        <w:pStyle w:val="Zkladntextodsazen"/>
        <w:spacing w:line="360" w:lineRule="auto"/>
        <w:ind w:left="284" w:firstLine="709"/>
        <w:jc w:val="both"/>
      </w:pPr>
      <w:r>
        <w:t>Přestože si hrajeme a pracujeme s malými dětmi, respektujeme jejich názory i</w:t>
      </w:r>
      <w:r w:rsidR="00E21671">
        <w:t> </w:t>
      </w:r>
      <w:r>
        <w:t>potřeby a bereme ohled na jejich problémy. Přijímáme je takové, jaké jsou, se všemi klady i zápory. Pro děti, které nezískaly dostatečnou míru sebevědomí a důvěry v okolí z</w:t>
      </w:r>
      <w:r w:rsidR="00E21671">
        <w:t> </w:t>
      </w:r>
      <w:r>
        <w:t>rodiny, zprostředkováváme takové zkušenosti, že i svět mimo rodinu bývá přátelský a</w:t>
      </w:r>
      <w:r w:rsidR="00E21671">
        <w:t> </w:t>
      </w:r>
      <w:r>
        <w:t>každá osoba v něm je žádoucí. Umožňujeme jim projevovat se a bavit přirozeným dětským způsobem. Učíme je žít mezi ostatními, komunikovat, nacházet nové kamarády, uplatnit se a prosadit, ne však na úkor druhého či kolektivu. Rozvíjíme a podporujeme jejich sebevědomí, sebejistotu a důvěru ve své vlastní síly a schopnosti. V přátelském prostředí naplněném lidskostí, uznáním a ochotou pomoci, mezilidské vztahy upevníme nejlépe.</w:t>
      </w:r>
    </w:p>
    <w:p w:rsidR="00972C2C" w:rsidRDefault="00972C2C" w:rsidP="007014FF">
      <w:pPr>
        <w:pStyle w:val="Nadpis2"/>
        <w:spacing w:line="360" w:lineRule="auto"/>
      </w:pPr>
      <w:bookmarkStart w:id="74" w:name="_Toc399050154"/>
      <w:bookmarkStart w:id="75" w:name="_Toc399050336"/>
      <w:bookmarkStart w:id="76" w:name="_Toc399051195"/>
      <w:bookmarkStart w:id="77" w:name="_Toc399051336"/>
      <w:bookmarkStart w:id="78" w:name="_Toc410813347"/>
      <w:bookmarkStart w:id="79" w:name="_Toc47685552"/>
      <w:r w:rsidRPr="004D3C3A">
        <w:t>Podporujeme tvořivost a aktivitu</w:t>
      </w:r>
      <w:bookmarkEnd w:id="74"/>
      <w:bookmarkEnd w:id="75"/>
      <w:bookmarkEnd w:id="76"/>
      <w:bookmarkEnd w:id="77"/>
      <w:bookmarkEnd w:id="78"/>
      <w:bookmarkEnd w:id="79"/>
    </w:p>
    <w:p w:rsidR="00972C2C" w:rsidRDefault="00972C2C" w:rsidP="0034465D">
      <w:pPr>
        <w:pStyle w:val="Zkladntextodsazen"/>
        <w:spacing w:line="360" w:lineRule="auto"/>
        <w:ind w:left="284" w:firstLine="709"/>
        <w:jc w:val="both"/>
      </w:pPr>
      <w:r>
        <w:t xml:space="preserve">Dětská tvořivost, aktivita, experimentování a hledání společně s objevováním vyžadují vyšší nároky na trpělivost, pozornost a tvořivost učitelky. Využíváme metody prožitkového učení, přirozenosti a spontánnosti. Učební aktivity probíhají převážně hrou, </w:t>
      </w:r>
      <w:r>
        <w:lastRenderedPageBreak/>
        <w:t>kterou se dítě zabývá na základě svého zájmu.  Uplatňujeme situační učení, které vychází ze životních souvislostí. Snažíme se nacházet přímé odpovědi na všetečné otázky, tvořivě přistupovat a spojovat poznání s citovými prožitky. Vycházíme z předpokladu, že někdy je pro dítě důležitější, jak se v mateřské škole cítí, než co všechno se dokáže naučit. Poznatky je možné doplnit i později, ale pozitivní zkušenost, kterou dítě v útlém věku získá, je nenahraditelná a relativně trvalá.</w:t>
      </w:r>
    </w:p>
    <w:p w:rsidR="00972C2C" w:rsidRPr="004D3C3A" w:rsidRDefault="00972C2C" w:rsidP="007014FF">
      <w:pPr>
        <w:pStyle w:val="Nadpis2"/>
        <w:spacing w:line="360" w:lineRule="auto"/>
      </w:pPr>
      <w:bookmarkStart w:id="80" w:name="_Toc399050155"/>
      <w:bookmarkStart w:id="81" w:name="_Toc399050337"/>
      <w:bookmarkStart w:id="82" w:name="_Toc399051196"/>
      <w:bookmarkStart w:id="83" w:name="_Toc399051337"/>
      <w:bookmarkStart w:id="84" w:name="_Toc410813348"/>
      <w:bookmarkStart w:id="85" w:name="_Toc47685553"/>
      <w:r w:rsidRPr="004D3C3A">
        <w:t>Využíváme názoru a nápodoby</w:t>
      </w:r>
      <w:bookmarkEnd w:id="80"/>
      <w:bookmarkEnd w:id="81"/>
      <w:bookmarkEnd w:id="82"/>
      <w:bookmarkEnd w:id="83"/>
      <w:bookmarkEnd w:id="84"/>
      <w:bookmarkEnd w:id="85"/>
    </w:p>
    <w:p w:rsidR="00972C2C" w:rsidRDefault="00972C2C" w:rsidP="0034465D">
      <w:pPr>
        <w:pStyle w:val="Zkladntextodsazen"/>
        <w:spacing w:line="360" w:lineRule="auto"/>
        <w:ind w:firstLine="709"/>
        <w:jc w:val="both"/>
      </w:pPr>
      <w:r>
        <w:t>Děti nechápou podstatu samotné slovní poučky a abstraktní pojmy. O všem se musí přesvědčit na vlastní oči. Využíváme vnímání smyslové a pohybové, které obohacuje reálné poznatky, zapojuje fantazii. Významné je spontánní sociální učení, založené na principu přirozené nápodoby. Proto ve všech činnostech poskytujeme vzory chování a</w:t>
      </w:r>
      <w:r w:rsidR="00E21671">
        <w:t> </w:t>
      </w:r>
      <w:r>
        <w:t>postojů, které jsou k nápodobě a přejímání vhodné.</w:t>
      </w:r>
    </w:p>
    <w:p w:rsidR="00972C2C" w:rsidRDefault="00972C2C" w:rsidP="007014FF">
      <w:pPr>
        <w:pStyle w:val="Nadpis2"/>
        <w:spacing w:line="360" w:lineRule="auto"/>
      </w:pPr>
      <w:bookmarkStart w:id="86" w:name="_Toc399050156"/>
      <w:bookmarkStart w:id="87" w:name="_Toc399050338"/>
      <w:bookmarkStart w:id="88" w:name="_Toc399051197"/>
      <w:bookmarkStart w:id="89" w:name="_Toc399051338"/>
      <w:bookmarkStart w:id="90" w:name="_Toc410813349"/>
      <w:bookmarkStart w:id="91" w:name="_Toc47685554"/>
      <w:r w:rsidRPr="004D3C3A">
        <w:t>Dbáme na vyváženost činností</w:t>
      </w:r>
      <w:bookmarkEnd w:id="86"/>
      <w:bookmarkEnd w:id="87"/>
      <w:bookmarkEnd w:id="88"/>
      <w:bookmarkEnd w:id="89"/>
      <w:bookmarkEnd w:id="90"/>
      <w:bookmarkEnd w:id="91"/>
    </w:p>
    <w:p w:rsidR="00972C2C" w:rsidRDefault="00972C2C" w:rsidP="0034465D">
      <w:pPr>
        <w:pStyle w:val="Zkladntext"/>
        <w:spacing w:line="360" w:lineRule="auto"/>
        <w:ind w:firstLine="709"/>
        <w:jc w:val="both"/>
      </w:pPr>
      <w:r>
        <w:t>Předškolní vzdělávání zasahuje celou osobnost, proto vycházíme z pozorování a uvědomování si individuálních potřeb a zájmů dítěte a také ze znalosti konkrétní životní a sociální situace v rodině. Dbáme na vyváženost spontánních a řízených činností, jejich prolínání a přizpůsobení potřebám a možnostem dětí. Tvořivou improvizaci považujeme za nezbytnou součást práce pedagoga v mateřské škole.</w:t>
      </w:r>
    </w:p>
    <w:p w:rsidR="00972C2C" w:rsidRDefault="00972C2C" w:rsidP="007014FF">
      <w:pPr>
        <w:pStyle w:val="Nadpis2"/>
        <w:spacing w:line="360" w:lineRule="auto"/>
      </w:pPr>
      <w:bookmarkStart w:id="92" w:name="_Toc399050157"/>
      <w:bookmarkStart w:id="93" w:name="_Toc399050339"/>
      <w:bookmarkStart w:id="94" w:name="_Toc399051198"/>
      <w:bookmarkStart w:id="95" w:name="_Toc399051339"/>
      <w:bookmarkStart w:id="96" w:name="_Toc410813350"/>
      <w:bookmarkStart w:id="97" w:name="_Toc47685555"/>
      <w:r w:rsidRPr="004D3C3A">
        <w:t>Vytváříme si prostředí</w:t>
      </w:r>
      <w:bookmarkEnd w:id="92"/>
      <w:bookmarkEnd w:id="93"/>
      <w:bookmarkEnd w:id="94"/>
      <w:bookmarkEnd w:id="95"/>
      <w:bookmarkEnd w:id="96"/>
      <w:bookmarkEnd w:id="97"/>
    </w:p>
    <w:p w:rsidR="00972C2C" w:rsidRDefault="00972C2C" w:rsidP="00972C2C">
      <w:pPr>
        <w:spacing w:line="360" w:lineRule="auto"/>
        <w:ind w:firstLine="709"/>
        <w:jc w:val="both"/>
      </w:pPr>
      <w:r>
        <w:t>V mateřské škole vytváříme takové prostředí, které je pro dítě příjemné a stimulující. Abychom splnili výchovně vzdělávací program a cíle mateřské školy, snaží se každý pedagog pracovat především sám na sobě, aktivně se učí novým dovednostem, vyměňuje si zkušenosti, seznamuje se s novými poznatky, přistupuje ke své práci samostatně, tvořivě, se zdravou mírou sebevědomí a osobní odpovědnosti.</w:t>
      </w:r>
    </w:p>
    <w:p w:rsidR="00972C2C" w:rsidRDefault="00972C2C" w:rsidP="00972C2C">
      <w:pPr>
        <w:spacing w:line="360" w:lineRule="auto"/>
        <w:ind w:firstLine="709"/>
        <w:jc w:val="both"/>
      </w:pPr>
      <w:r>
        <w:t>Vnímáme celou osobnost dítěte. Snažíme se získávat je ke spolupráci, umět je přesvědčit a dovést k citovému prožívání bezprostředních vztahů ke svému okolí. V každé situaci a u každého dítěte pedagog své vlastní výchovně vzdělávací postupy znovu hledá a zvažuje.</w:t>
      </w:r>
    </w:p>
    <w:p w:rsidR="00972C2C" w:rsidRDefault="00972C2C" w:rsidP="007014FF">
      <w:pPr>
        <w:pStyle w:val="Nadpis1"/>
        <w:spacing w:line="360" w:lineRule="auto"/>
      </w:pPr>
      <w:bookmarkStart w:id="98" w:name="_Toc399050158"/>
      <w:bookmarkStart w:id="99" w:name="_Toc399050340"/>
      <w:bookmarkStart w:id="100" w:name="_Toc399051199"/>
      <w:bookmarkStart w:id="101" w:name="_Toc399051340"/>
      <w:bookmarkStart w:id="102" w:name="_Toc410813351"/>
      <w:bookmarkStart w:id="103" w:name="_Toc47685556"/>
      <w:bookmarkEnd w:id="61"/>
      <w:bookmarkEnd w:id="62"/>
      <w:r>
        <w:lastRenderedPageBreak/>
        <w:t>Vzdělávací obsah</w:t>
      </w:r>
      <w:bookmarkEnd w:id="98"/>
      <w:bookmarkEnd w:id="99"/>
      <w:bookmarkEnd w:id="100"/>
      <w:bookmarkEnd w:id="101"/>
      <w:bookmarkEnd w:id="102"/>
      <w:bookmarkEnd w:id="103"/>
    </w:p>
    <w:p w:rsidR="00972C2C" w:rsidRDefault="00972C2C" w:rsidP="00972C2C">
      <w:pPr>
        <w:spacing w:line="360" w:lineRule="auto"/>
        <w:ind w:firstLine="709"/>
        <w:jc w:val="both"/>
        <w:rPr>
          <w:szCs w:val="24"/>
        </w:rPr>
      </w:pPr>
      <w:r>
        <w:rPr>
          <w:szCs w:val="24"/>
        </w:rPr>
        <w:t>Vzdělávací obsah je rozpracován do čtyř integrovaných bloků, které vymezují charakteristiku smyslu, hlavní cíle jednotlivého bloku, vzdělávací nabídku a výstupy, kterých by měly děti dosáhnout zpravidla na konci předškolního období. Integrované bloky jsou pro všechny pedagogy závazné, z nich odvozují a tvoří podtémata a konkrétní nabídku činností ve svých třídních vzdělávacích programech. Bloky nabízí dostatek prostoru pro tvořivost i možnost reagovat na aktuální podmínky dané třídy.</w:t>
      </w:r>
    </w:p>
    <w:p w:rsidR="00972C2C" w:rsidRPr="00972C2C" w:rsidRDefault="00972C2C" w:rsidP="00972C2C">
      <w:pPr>
        <w:spacing w:line="360" w:lineRule="auto"/>
        <w:ind w:firstLine="709"/>
        <w:jc w:val="both"/>
        <w:rPr>
          <w:szCs w:val="24"/>
        </w:rPr>
      </w:pPr>
      <w:r>
        <w:t>Středem zájmu se stávají takové životní situace, ve kterých se budou děti v budoucnosti nacházet a budou muset v takových situacích určitým způsobem jednat.</w:t>
      </w:r>
    </w:p>
    <w:p w:rsidR="00972C2C" w:rsidRDefault="00972C2C" w:rsidP="00972C2C">
      <w:pPr>
        <w:spacing w:line="360" w:lineRule="auto"/>
        <w:jc w:val="both"/>
        <w:rPr>
          <w:b/>
        </w:rPr>
      </w:pPr>
      <w:r>
        <w:rPr>
          <w:b/>
        </w:rPr>
        <w:t>Životní situace, s nimiž se dítě v mateřské škole setkává, jsou určovány:</w:t>
      </w:r>
    </w:p>
    <w:p w:rsidR="00972C2C" w:rsidRDefault="00972C2C" w:rsidP="00017F6D">
      <w:pPr>
        <w:numPr>
          <w:ilvl w:val="0"/>
          <w:numId w:val="13"/>
        </w:numPr>
        <w:spacing w:after="0" w:line="360" w:lineRule="auto"/>
        <w:jc w:val="both"/>
      </w:pPr>
      <w:r>
        <w:t>tokem času (kalendářní rok – roční období, svátky)</w:t>
      </w:r>
    </w:p>
    <w:p w:rsidR="00972C2C" w:rsidRDefault="00972C2C" w:rsidP="00017F6D">
      <w:pPr>
        <w:numPr>
          <w:ilvl w:val="0"/>
          <w:numId w:val="13"/>
        </w:numPr>
        <w:spacing w:after="0" w:line="360" w:lineRule="auto"/>
        <w:jc w:val="both"/>
      </w:pPr>
      <w:r>
        <w:t>předpokládanými událostmi (například příchod nových dětí, změna učitelky, vstup dětí do ZŠ, plánované akce v mateřské škole, v obci)</w:t>
      </w:r>
    </w:p>
    <w:p w:rsidR="00972C2C" w:rsidRDefault="00972C2C" w:rsidP="00017F6D">
      <w:pPr>
        <w:numPr>
          <w:ilvl w:val="0"/>
          <w:numId w:val="13"/>
        </w:numPr>
        <w:spacing w:after="0" w:line="360" w:lineRule="auto"/>
        <w:jc w:val="both"/>
      </w:pPr>
      <w:r>
        <w:t>aktuálními situacemi (například v mateřské škole: nemoc dítěte, příchod cizinců, narozeniny a svátky dětí; v rodině: narození sourozence, stěhování, rozvod rodičů; v okolí: cirkus, staveniště, trhy, apod.)</w:t>
      </w:r>
    </w:p>
    <w:p w:rsidR="00972C2C" w:rsidRDefault="00972C2C" w:rsidP="00017F6D">
      <w:pPr>
        <w:numPr>
          <w:ilvl w:val="0"/>
          <w:numId w:val="13"/>
        </w:numPr>
        <w:spacing w:after="0" w:line="360" w:lineRule="auto"/>
        <w:jc w:val="both"/>
      </w:pPr>
      <w:r>
        <w:t>spontánními situacemi (například první sníh, něco zajímavého, co přinese dítě z domova, výsměch kamarádovi, odmítání některého dítěte ve hře, vulgární slova, apod.)</w:t>
      </w:r>
    </w:p>
    <w:p w:rsidR="00CF28BE" w:rsidRDefault="00CF28BE" w:rsidP="00CF28BE">
      <w:pPr>
        <w:spacing w:after="0" w:line="240" w:lineRule="auto"/>
        <w:jc w:val="both"/>
        <w:rPr>
          <w:b/>
          <w:szCs w:val="24"/>
        </w:rPr>
      </w:pPr>
    </w:p>
    <w:p w:rsidR="00D201D6" w:rsidRDefault="00D201D6" w:rsidP="00CF28BE">
      <w:pPr>
        <w:spacing w:after="0" w:line="240" w:lineRule="auto"/>
        <w:jc w:val="both"/>
        <w:rPr>
          <w:b/>
          <w:szCs w:val="24"/>
        </w:rPr>
      </w:pPr>
    </w:p>
    <w:p w:rsidR="00CF28BE" w:rsidRDefault="00CF28BE" w:rsidP="00CF28BE">
      <w:pPr>
        <w:pStyle w:val="Nadpis2"/>
      </w:pPr>
      <w:bookmarkStart w:id="104" w:name="_Toc47685557"/>
      <w:r w:rsidRPr="004D3C3A">
        <w:t xml:space="preserve">Přehled integrovaných bloků ŠVP </w:t>
      </w:r>
      <w:r w:rsidRPr="0051543C">
        <w:t>„Projdeme se krokem celým rokem“</w:t>
      </w:r>
      <w:bookmarkEnd w:id="104"/>
    </w:p>
    <w:p w:rsidR="00CF28BE" w:rsidRPr="00F3459A" w:rsidRDefault="00F3459A" w:rsidP="00F3459A">
      <w:pPr>
        <w:spacing w:line="240" w:lineRule="auto"/>
        <w:ind w:left="1418" w:firstLine="709"/>
        <w:rPr>
          <w:b/>
          <w:szCs w:val="24"/>
        </w:rPr>
      </w:pPr>
      <w:r>
        <w:rPr>
          <w:b/>
          <w:szCs w:val="24"/>
        </w:rPr>
        <w:t>Barevný podzim</w:t>
      </w:r>
    </w:p>
    <w:p w:rsidR="00CF28BE" w:rsidRPr="00F3459A" w:rsidRDefault="00F3459A" w:rsidP="00F3459A">
      <w:pPr>
        <w:spacing w:line="240" w:lineRule="auto"/>
        <w:ind w:left="1418" w:firstLine="709"/>
        <w:rPr>
          <w:b/>
          <w:szCs w:val="24"/>
        </w:rPr>
      </w:pPr>
      <w:r>
        <w:rPr>
          <w:b/>
          <w:szCs w:val="24"/>
        </w:rPr>
        <w:t>Bílá zima</w:t>
      </w:r>
    </w:p>
    <w:p w:rsidR="00CF28BE" w:rsidRPr="00F3459A" w:rsidRDefault="00F3459A" w:rsidP="00F3459A">
      <w:pPr>
        <w:spacing w:line="240" w:lineRule="auto"/>
        <w:ind w:left="1418" w:firstLine="709"/>
        <w:rPr>
          <w:b/>
          <w:szCs w:val="24"/>
        </w:rPr>
      </w:pPr>
      <w:r>
        <w:rPr>
          <w:b/>
          <w:szCs w:val="24"/>
        </w:rPr>
        <w:t>Svěží jaro</w:t>
      </w:r>
    </w:p>
    <w:p w:rsidR="00193072" w:rsidRDefault="00F3459A" w:rsidP="00F3459A">
      <w:pPr>
        <w:spacing w:line="240" w:lineRule="auto"/>
        <w:ind w:left="1418" w:firstLine="709"/>
        <w:rPr>
          <w:b/>
          <w:szCs w:val="24"/>
        </w:rPr>
      </w:pPr>
      <w:r>
        <w:rPr>
          <w:b/>
          <w:szCs w:val="24"/>
        </w:rPr>
        <w:t>Teplé léto</w:t>
      </w:r>
    </w:p>
    <w:p w:rsidR="00193072" w:rsidRDefault="00193072">
      <w:pPr>
        <w:spacing w:after="0" w:line="240" w:lineRule="auto"/>
        <w:rPr>
          <w:b/>
          <w:szCs w:val="24"/>
        </w:rPr>
      </w:pPr>
      <w:r>
        <w:rPr>
          <w:b/>
          <w:szCs w:val="24"/>
        </w:rPr>
        <w:br w:type="page"/>
      </w:r>
    </w:p>
    <w:p w:rsidR="00CF28BE" w:rsidRPr="005C6AC5" w:rsidRDefault="00A1354E" w:rsidP="005C6AC5">
      <w:pPr>
        <w:pStyle w:val="Nadpis2"/>
        <w:spacing w:after="0"/>
      </w:pPr>
      <w:bookmarkStart w:id="105" w:name="_Toc47685558"/>
      <w:r w:rsidRPr="005C6AC5">
        <w:lastRenderedPageBreak/>
        <w:t>Integrovaný blok</w:t>
      </w:r>
      <w:r w:rsidR="005C6AC5" w:rsidRPr="005C6AC5">
        <w:t xml:space="preserve"> </w:t>
      </w:r>
      <w:r w:rsidR="005C6AC5" w:rsidRPr="005C6AC5">
        <w:rPr>
          <w:color w:val="C00000"/>
        </w:rPr>
        <w:t>„</w:t>
      </w:r>
      <w:r w:rsidR="00CF28BE" w:rsidRPr="005C6AC5">
        <w:rPr>
          <w:color w:val="C00000"/>
        </w:rPr>
        <w:t>BAREVNÝ PODZIM</w:t>
      </w:r>
      <w:r w:rsidR="005C6AC5" w:rsidRPr="005C6AC5">
        <w:rPr>
          <w:color w:val="C00000"/>
        </w:rPr>
        <w:t>“</w:t>
      </w:r>
      <w:bookmarkEnd w:id="105"/>
    </w:p>
    <w:p w:rsidR="00CF28BE" w:rsidRPr="005C6AC5" w:rsidRDefault="00CF28BE" w:rsidP="00593541">
      <w:pPr>
        <w:spacing w:before="100" w:beforeAutospacing="1" w:after="100" w:afterAutospacing="1" w:line="360" w:lineRule="auto"/>
        <w:rPr>
          <w:bCs/>
          <w:szCs w:val="24"/>
        </w:rPr>
      </w:pPr>
      <w:r w:rsidRPr="005C6AC5">
        <w:rPr>
          <w:bCs/>
          <w:szCs w:val="24"/>
        </w:rPr>
        <w:t>Časový rozsah: přibližně 12 týdnů</w:t>
      </w:r>
    </w:p>
    <w:p w:rsidR="00CF28BE" w:rsidRDefault="00CF28BE" w:rsidP="00593541">
      <w:pPr>
        <w:pStyle w:val="Nadpis3"/>
        <w:spacing w:line="360" w:lineRule="auto"/>
      </w:pPr>
      <w:bookmarkStart w:id="106" w:name="_Toc47685559"/>
      <w:r w:rsidRPr="0051543C">
        <w:t>Charakteristika hlavního smyslu integrovaného bloku</w:t>
      </w:r>
      <w:bookmarkEnd w:id="106"/>
    </w:p>
    <w:p w:rsidR="00CF28BE" w:rsidRPr="00E21671" w:rsidRDefault="00CF28BE" w:rsidP="0034465D">
      <w:pPr>
        <w:spacing w:line="360" w:lineRule="auto"/>
        <w:ind w:firstLine="709"/>
        <w:jc w:val="both"/>
        <w:rPr>
          <w:szCs w:val="24"/>
        </w:rPr>
      </w:pPr>
      <w:r w:rsidRPr="00E21671">
        <w:rPr>
          <w:szCs w:val="24"/>
        </w:rPr>
        <w:t>První časový úsek integrovaného bloku bychom mohli charakterizovat především jako další krok socializace dítěte předškolního věku. U těch nejmenších, které jsou nově přijaté k předškolnímu vzdělávání, je to otázka adaptačního procesu v ryze individuální míře. Naší snahou je maximálně respektovat individualitu a napomoci v poznání všeho nového, s čím se dítě setká, tedy vlastní prostředí školy, třídy, školní zahrady, dále pak s novými lidmi, kamarády a ostatním. Zapamatují si svoji značku, zorientují se v prostředí nové třídy, poznají nové hry a hračky  a postupně se začnou přizpůsobovat  dennímu režimu. Navazující část tohoto bloku přinese činnosti související s podzimem, přírodou, pohybem, zdravím v tomto období. V popředí budou výlety do přírody s pozorováním všech znaků podzimu – opadávání listnatých stromů, počasí, houby, barvy v přírodě, tvary listů, tažní ptáci, ukládání přírody k zimnímu spánku, sklizeň všeho, co příroda přinesla, pozorování lidí a strojů, které nám pomáhají. Budeme pracovat s přírodninami, cvičit jazýčky, rytmizovat říkadla, tančit, zpívat a hrát hry. Přichystáme podzimní slavnosti s ovocným či zeleninovým salátem. Postupně si osvojíme časové pojmy, naučíme se orientovat v čase (den, noc), podzimní draci nám ukážou cestu k různým materiálům a tvarům. Upevníme si povědomí o čistotě, hygieně a zdravé výživě.</w:t>
      </w:r>
    </w:p>
    <w:p w:rsidR="00CF28BE" w:rsidRPr="00030DCB" w:rsidRDefault="00CF28BE" w:rsidP="00030DCB">
      <w:pPr>
        <w:pStyle w:val="Nadpis2"/>
        <w:spacing w:before="100" w:beforeAutospacing="1" w:after="0" w:line="360" w:lineRule="auto"/>
      </w:pPr>
      <w:bookmarkStart w:id="107" w:name="_Toc399050162"/>
      <w:bookmarkStart w:id="108" w:name="_Toc399050344"/>
      <w:bookmarkStart w:id="109" w:name="_Toc399051203"/>
      <w:bookmarkStart w:id="110" w:name="_Toc399051344"/>
      <w:bookmarkStart w:id="111" w:name="_Toc410813356"/>
      <w:bookmarkStart w:id="112" w:name="_Toc47685560"/>
      <w:r w:rsidRPr="00030DCB">
        <w:t>Integrovaný blok</w:t>
      </w:r>
      <w:bookmarkEnd w:id="107"/>
      <w:bookmarkEnd w:id="108"/>
      <w:bookmarkEnd w:id="109"/>
      <w:r w:rsidRPr="00030DCB">
        <w:t xml:space="preserve"> </w:t>
      </w:r>
      <w:bookmarkEnd w:id="110"/>
      <w:bookmarkEnd w:id="111"/>
      <w:r w:rsidR="00030DCB" w:rsidRPr="00030DCB">
        <w:rPr>
          <w:color w:val="0070C0"/>
        </w:rPr>
        <w:t>„</w:t>
      </w:r>
      <w:r w:rsidRPr="00030DCB">
        <w:rPr>
          <w:noProof/>
          <w:color w:val="0070C0"/>
        </w:rPr>
        <w:t>BÍLÁ ZIMA</w:t>
      </w:r>
      <w:r w:rsidR="00030DCB" w:rsidRPr="00030DCB">
        <w:rPr>
          <w:noProof/>
          <w:color w:val="0070C0"/>
        </w:rPr>
        <w:t>“</w:t>
      </w:r>
      <w:bookmarkEnd w:id="112"/>
    </w:p>
    <w:p w:rsidR="00CF28BE" w:rsidRPr="00030DCB" w:rsidRDefault="00CF28BE" w:rsidP="00193072">
      <w:pPr>
        <w:spacing w:line="240" w:lineRule="auto"/>
        <w:rPr>
          <w:bCs/>
          <w:szCs w:val="24"/>
        </w:rPr>
      </w:pPr>
      <w:r w:rsidRPr="00030DCB">
        <w:rPr>
          <w:bCs/>
          <w:szCs w:val="24"/>
        </w:rPr>
        <w:t>Časový rozsah: přibližně 12 týdnů</w:t>
      </w:r>
    </w:p>
    <w:p w:rsidR="00CF28BE" w:rsidRPr="00F027B4" w:rsidRDefault="00CF28BE" w:rsidP="00593541">
      <w:pPr>
        <w:pStyle w:val="Nadpis3"/>
        <w:spacing w:line="360" w:lineRule="auto"/>
      </w:pPr>
      <w:bookmarkStart w:id="113" w:name="_Toc410813357"/>
      <w:bookmarkStart w:id="114" w:name="_Toc47685561"/>
      <w:r w:rsidRPr="0047794F">
        <w:t>Charakteristika</w:t>
      </w:r>
      <w:r w:rsidRPr="00F027B4">
        <w:t xml:space="preserve"> hlavního smyslu integrovaného bloku</w:t>
      </w:r>
      <w:bookmarkEnd w:id="113"/>
      <w:bookmarkEnd w:id="114"/>
    </w:p>
    <w:p w:rsidR="0047794F" w:rsidRPr="00E21671" w:rsidRDefault="0047794F" w:rsidP="0034465D">
      <w:pPr>
        <w:pStyle w:val="Default"/>
        <w:spacing w:line="360" w:lineRule="auto"/>
        <w:ind w:firstLine="709"/>
        <w:jc w:val="both"/>
      </w:pPr>
      <w:r w:rsidRPr="00E21671">
        <w:t>V rozmezí tohoto integrovaného bloku se budeme zabývat zimním obdobím, počasím, sněhem a jeho vlastnostmi, stavbou sněhuláků, bobováním, výlety do ledové přírody, hledáním lesních zvířátek podle stop, krmením ptáků, péčí o krmítka. Nazdobíme vánoční stromek pro zvěř a ptactvo. Blížící se čas Vánoc bude jako stvořený pro posílení mezilidských vztahů, pro rozhovory na téma rodina, tvorbu dárečků při poslechu koled a seznámení se s vánočními zvyky. Nebude chybět ani příprava vánoční besídky s posezením u vánočního cukroví. Básničky, písně, hudba a pohyb zpříjemní krátké zimní dny. Navštívíme s</w:t>
      </w:r>
      <w:r w:rsidR="00E21671">
        <w:t> </w:t>
      </w:r>
      <w:r w:rsidRPr="00E21671">
        <w:t xml:space="preserve">předškoláky ZŠ, podíváme se za svými kamarády, společně si zahrajeme na školu a jiná zaměstnání. Zimní období nás navede k tématům povolání, oblékání, péče o své zdraví, </w:t>
      </w:r>
      <w:r w:rsidRPr="00E21671">
        <w:lastRenderedPageBreak/>
        <w:t>nálady. Poznáme části lidského těla a některé vnitřní orgány včetně jejich funkce v těle. Získáme povědomí o vývoji člověka (narození, růstu, proměnách), o nemoci – zahrajeme si na lékaře a připomeneme si, jak pečujeme o nemocného. Dozvíme se o důležitosti aktivního pohybu a zdravé výživy. Pojmenujeme si zimní sporty a zopakujeme zásady bezpečného sportování. Budeme určovat vzájemnou polohu dvou předmětů, procvičíme si číselnou řadu. Upevníme si prostorové pojmy (vpravo, vlevo, dole, nahoře, uprostřed, za, pod, nad, u, vedle, mezi apod.), elementární časové pojmy (teď, dnes, včera, zítra, ráno, večer, jaro, léto, podzim, zima, rok), částečně se zorientujeme se v prostoru, v rovině, v čase (co děláme celý den). A</w:t>
      </w:r>
      <w:r w:rsidR="00E21671">
        <w:t> </w:t>
      </w:r>
      <w:r w:rsidRPr="00E21671">
        <w:t>pak už oslavíme masopust. Vyrobíme si masky a pustíme se do karnevalového reje.</w:t>
      </w:r>
    </w:p>
    <w:p w:rsidR="00CF28BE" w:rsidRDefault="00CF28BE" w:rsidP="00CF28BE">
      <w:pPr>
        <w:rPr>
          <w:lang w:eastAsia="ar-SA"/>
        </w:rPr>
      </w:pPr>
    </w:p>
    <w:p w:rsidR="0047794F" w:rsidRPr="000D1709" w:rsidRDefault="0047794F" w:rsidP="00314771">
      <w:pPr>
        <w:pStyle w:val="Nadpis2"/>
        <w:spacing w:after="0" w:line="360" w:lineRule="auto"/>
      </w:pPr>
      <w:bookmarkStart w:id="115" w:name="_Toc410813359"/>
      <w:bookmarkStart w:id="116" w:name="_Toc47685562"/>
      <w:r w:rsidRPr="000D1709">
        <w:rPr>
          <w:rFonts w:eastAsia="Calibri"/>
        </w:rPr>
        <w:t>Integrovaný blok</w:t>
      </w:r>
      <w:r w:rsidR="000D1709" w:rsidRPr="000D1709">
        <w:rPr>
          <w:rFonts w:eastAsia="Calibri"/>
        </w:rPr>
        <w:t xml:space="preserve"> </w:t>
      </w:r>
      <w:bookmarkEnd w:id="115"/>
      <w:r w:rsidR="000D1709" w:rsidRPr="00314771">
        <w:rPr>
          <w:rFonts w:eastAsia="Calibri"/>
          <w:color w:val="00B050"/>
        </w:rPr>
        <w:t>„</w:t>
      </w:r>
      <w:r w:rsidRPr="00314771">
        <w:rPr>
          <w:color w:val="00B050"/>
        </w:rPr>
        <w:t>SVĚŽÍ JARO</w:t>
      </w:r>
      <w:r w:rsidR="000D1709" w:rsidRPr="00314771">
        <w:rPr>
          <w:color w:val="00B050"/>
        </w:rPr>
        <w:t>“</w:t>
      </w:r>
      <w:bookmarkEnd w:id="116"/>
    </w:p>
    <w:p w:rsidR="0047794F" w:rsidRPr="00314771" w:rsidRDefault="0047794F" w:rsidP="009F7796">
      <w:pPr>
        <w:spacing w:line="240" w:lineRule="auto"/>
        <w:rPr>
          <w:bCs/>
          <w:szCs w:val="24"/>
        </w:rPr>
      </w:pPr>
      <w:r w:rsidRPr="00314771">
        <w:rPr>
          <w:bCs/>
          <w:szCs w:val="24"/>
        </w:rPr>
        <w:t>Časový rozsah: přibližně 10 týdnů</w:t>
      </w:r>
    </w:p>
    <w:p w:rsidR="0047794F" w:rsidRPr="00F027B4" w:rsidRDefault="0047794F" w:rsidP="00593541">
      <w:pPr>
        <w:pStyle w:val="Nadpis3"/>
        <w:spacing w:line="360" w:lineRule="auto"/>
      </w:pPr>
      <w:bookmarkStart w:id="117" w:name="_Toc399050164"/>
      <w:bookmarkStart w:id="118" w:name="_Toc399050346"/>
      <w:bookmarkStart w:id="119" w:name="_Toc399051205"/>
      <w:bookmarkStart w:id="120" w:name="_Toc399051346"/>
      <w:bookmarkStart w:id="121" w:name="_Toc410813360"/>
      <w:bookmarkStart w:id="122" w:name="_Toc47685563"/>
      <w:r w:rsidRPr="0047794F">
        <w:t>Charakteristika</w:t>
      </w:r>
      <w:r w:rsidRPr="00F027B4">
        <w:t xml:space="preserve"> hlavního smyslu integrovaného bloku</w:t>
      </w:r>
      <w:bookmarkEnd w:id="117"/>
      <w:bookmarkEnd w:id="118"/>
      <w:bookmarkEnd w:id="119"/>
      <w:bookmarkEnd w:id="120"/>
      <w:bookmarkEnd w:id="121"/>
      <w:bookmarkEnd w:id="122"/>
    </w:p>
    <w:p w:rsidR="009F7796" w:rsidRDefault="0047794F" w:rsidP="0034465D">
      <w:pPr>
        <w:spacing w:line="360" w:lineRule="auto"/>
        <w:ind w:firstLine="709"/>
        <w:jc w:val="both"/>
        <w:rPr>
          <w:szCs w:val="24"/>
        </w:rPr>
      </w:pPr>
      <w:r w:rsidRPr="00F027B4">
        <w:rPr>
          <w:szCs w:val="24"/>
        </w:rPr>
        <w:t xml:space="preserve">Tento blok bude charakterizovat probouzející se přírodu po zimním odpočinku. Pobyt venku a na zahradě nabídne činnosti spojené s pohybem a experimentováním. Poslech zvuků v přírodě, hry na badatele a ochranáře, pokusy s klíčením semen, zahradnické práce, vnímání změn v přírodě, přinese celkový environmentální rozvoj dítěte. Stromy, jarní rostliny, zvířata a jejich mláďata, tažní ptáci budou předmětem pozorování  nebo motivem pro činnosti z nich vyplývající. Den Země nám připomene, že svět má svůj řád, že je rozmanitý, pozoruhodný, nekonečně pestrý a musíme ho chránit. Velikonoční tradice, společné dílny s rodiči a dětmi budou oslavou velikonočních svátků. Zařadíme hry s dopravní tématikou, poznáme semafor, dopravní značky a dopravní prostředky. Upevníme si pravidla chování na ulici, bezpečnost v dopravě. Svátek matek rozvine podtéma „rodina“ a vše, co s ním souvisí (rodiče, jejich profese, sourozenci, prarodiče, chování, poznání vlastní identity, vzájemné vztahy a tolerance, činnosti v rodině, kladné a záporné vlastnosti, apod.). Příroda, počasí, slunce, bouřka, rostliny, zvířata a jejich mláďata budou předmětem různých pohybových, výtvarných, pracovních, pěveckých činností. </w:t>
      </w:r>
    </w:p>
    <w:p w:rsidR="009F7796" w:rsidRDefault="009F7796">
      <w:pPr>
        <w:spacing w:after="0" w:line="240" w:lineRule="auto"/>
        <w:rPr>
          <w:szCs w:val="24"/>
        </w:rPr>
      </w:pPr>
      <w:r>
        <w:rPr>
          <w:szCs w:val="24"/>
        </w:rPr>
        <w:br w:type="page"/>
      </w:r>
    </w:p>
    <w:p w:rsidR="0047794F" w:rsidRPr="00B761C1" w:rsidRDefault="0047794F" w:rsidP="00B761C1">
      <w:pPr>
        <w:pStyle w:val="Nadpis2"/>
        <w:spacing w:after="0"/>
      </w:pPr>
      <w:bookmarkStart w:id="123" w:name="_Toc410813362"/>
      <w:bookmarkStart w:id="124" w:name="_Toc47685564"/>
      <w:r w:rsidRPr="00B761C1">
        <w:lastRenderedPageBreak/>
        <w:t>Integrovaný blok</w:t>
      </w:r>
      <w:bookmarkEnd w:id="123"/>
      <w:r w:rsidR="00B761C1">
        <w:t xml:space="preserve"> </w:t>
      </w:r>
      <w:r w:rsidR="00B761C1" w:rsidRPr="00B761C1">
        <w:rPr>
          <w:color w:val="F59E01"/>
        </w:rPr>
        <w:t>„</w:t>
      </w:r>
      <w:r w:rsidRPr="00B761C1">
        <w:rPr>
          <w:color w:val="F59E01"/>
        </w:rPr>
        <w:t>TEPLÉ LÉTO</w:t>
      </w:r>
      <w:r w:rsidR="00B761C1" w:rsidRPr="00B761C1">
        <w:rPr>
          <w:color w:val="F59E01"/>
        </w:rPr>
        <w:t>“</w:t>
      </w:r>
      <w:bookmarkEnd w:id="124"/>
    </w:p>
    <w:p w:rsidR="0047794F" w:rsidRPr="00B761C1" w:rsidRDefault="0047794F" w:rsidP="009F7796">
      <w:pPr>
        <w:spacing w:before="100" w:beforeAutospacing="1" w:after="100" w:afterAutospacing="1" w:line="240" w:lineRule="auto"/>
        <w:rPr>
          <w:bCs/>
          <w:szCs w:val="24"/>
        </w:rPr>
      </w:pPr>
      <w:r w:rsidRPr="00B761C1">
        <w:rPr>
          <w:bCs/>
          <w:szCs w:val="24"/>
        </w:rPr>
        <w:t>Časový rozsah: přibližně 6 týdnů</w:t>
      </w:r>
    </w:p>
    <w:p w:rsidR="0047794F" w:rsidRPr="00F027B4" w:rsidRDefault="0047794F" w:rsidP="00593541">
      <w:pPr>
        <w:pStyle w:val="Nadpis3"/>
        <w:spacing w:line="360" w:lineRule="auto"/>
      </w:pPr>
      <w:bookmarkStart w:id="125" w:name="_Toc399050167"/>
      <w:bookmarkStart w:id="126" w:name="_Toc399050349"/>
      <w:bookmarkStart w:id="127" w:name="_Toc399051208"/>
      <w:bookmarkStart w:id="128" w:name="_Toc399051349"/>
      <w:bookmarkStart w:id="129" w:name="_Toc410813363"/>
      <w:bookmarkStart w:id="130" w:name="_Toc47685565"/>
      <w:r w:rsidRPr="0047794F">
        <w:t>Charakteristika</w:t>
      </w:r>
      <w:r w:rsidRPr="00F027B4">
        <w:t xml:space="preserve"> hlavního smyslu integrovaného bloku</w:t>
      </w:r>
      <w:bookmarkEnd w:id="125"/>
      <w:bookmarkEnd w:id="126"/>
      <w:bookmarkEnd w:id="127"/>
      <w:bookmarkEnd w:id="128"/>
      <w:bookmarkEnd w:id="129"/>
      <w:bookmarkEnd w:id="130"/>
    </w:p>
    <w:p w:rsidR="0047794F" w:rsidRDefault="0047794F" w:rsidP="0029060B">
      <w:pPr>
        <w:spacing w:line="360" w:lineRule="auto"/>
        <w:ind w:firstLine="709"/>
        <w:jc w:val="both"/>
        <w:rPr>
          <w:szCs w:val="24"/>
        </w:rPr>
      </w:pPr>
      <w:r w:rsidRPr="00F027B4">
        <w:rPr>
          <w:szCs w:val="24"/>
        </w:rPr>
        <w:t>Čtvrtý integrovaný blok nám uzavře poslední roční o</w:t>
      </w:r>
      <w:r>
        <w:rPr>
          <w:szCs w:val="24"/>
        </w:rPr>
        <w:t>bdobí. Děti se setkají s péčí o </w:t>
      </w:r>
      <w:r w:rsidRPr="00F027B4">
        <w:rPr>
          <w:szCs w:val="24"/>
        </w:rPr>
        <w:t>druhé v souvislosti s přírodou (zvířecí rodiče a jejich mláďata), s prací zvířat a užitkem (včely, mravenci atd.), s významem spolupráce, tolerance a ohleduplnosti. Budeme rozpoznávat různé materiály a jejich vlastnosti (písek, voda, textil, apod.). Procvičíme si základní orientaci v místě, kde bydlíme, na mapě ČR, ve světě (globus). Připravíme oslavu Dne dětí, uspořádáme zábavné sportovní hry. Seznámíme se s letními sporty a připomeneme zásady bezpečnosti na dovolené u vody, v lese, v cizím městě, v blízkosti elektrického proudu, ohně, při setkání s cizím člověkem. Naučíme se pojmenovat zvířata v zoo, zjistíme, proč tam zvířata žijí, připomeneme si chování v prostředí, kde mají svůj domov zvířata. Budeme si vyprávět o cestování a těšit se na prázdniny.</w:t>
      </w:r>
    </w:p>
    <w:p w:rsidR="0047794F" w:rsidRDefault="0047794F" w:rsidP="00241EE6">
      <w:pPr>
        <w:pStyle w:val="Nadpis1"/>
        <w:spacing w:line="360" w:lineRule="auto"/>
      </w:pPr>
      <w:bookmarkStart w:id="131" w:name="_Toc410813365"/>
      <w:bookmarkStart w:id="132" w:name="_Toc47685566"/>
      <w:r>
        <w:t>Vzdělávání dětí se speciálními vzdělávacími potřebami a dětí mimořádně nadaných</w:t>
      </w:r>
      <w:bookmarkEnd w:id="131"/>
      <w:bookmarkEnd w:id="132"/>
    </w:p>
    <w:p w:rsidR="0047794F" w:rsidRPr="004D3C3A" w:rsidRDefault="0047794F" w:rsidP="00241EE6">
      <w:pPr>
        <w:pStyle w:val="Nadpis2"/>
        <w:spacing w:line="360" w:lineRule="auto"/>
      </w:pPr>
      <w:bookmarkStart w:id="133" w:name="_Toc399050170"/>
      <w:bookmarkStart w:id="134" w:name="_Toc399050352"/>
      <w:bookmarkStart w:id="135" w:name="_Toc399051211"/>
      <w:bookmarkStart w:id="136" w:name="_Toc399051352"/>
      <w:bookmarkStart w:id="137" w:name="_Toc410813366"/>
      <w:bookmarkStart w:id="138" w:name="_Toc47685567"/>
      <w:r w:rsidRPr="004D3C3A">
        <w:t>Vzdělávání dětí se speciálními vzdělávacími potřebami</w:t>
      </w:r>
      <w:bookmarkEnd w:id="133"/>
      <w:bookmarkEnd w:id="134"/>
      <w:bookmarkEnd w:id="135"/>
      <w:bookmarkEnd w:id="136"/>
      <w:bookmarkEnd w:id="137"/>
      <w:bookmarkEnd w:id="138"/>
    </w:p>
    <w:p w:rsidR="0047794F" w:rsidRPr="001F5580" w:rsidRDefault="0047794F" w:rsidP="0029060B">
      <w:pPr>
        <w:spacing w:line="360" w:lineRule="auto"/>
        <w:ind w:firstLine="709"/>
        <w:jc w:val="both"/>
        <w:rPr>
          <w:szCs w:val="24"/>
        </w:rPr>
      </w:pPr>
      <w:r w:rsidRPr="001F5580">
        <w:rPr>
          <w:szCs w:val="24"/>
        </w:rPr>
        <w:t>Rámcové cíle a záměry předškolního vzdělávání jsou pro vzdělávání všech dětí společné.  U dětí se speciálními vzdělávacími potřebami přizpůsobujeme</w:t>
      </w:r>
      <w:r w:rsidR="001F5580">
        <w:rPr>
          <w:szCs w:val="24"/>
        </w:rPr>
        <w:t xml:space="preserve"> jejich</w:t>
      </w:r>
      <w:r w:rsidRPr="001F5580">
        <w:rPr>
          <w:szCs w:val="24"/>
        </w:rPr>
        <w:t xml:space="preserve"> vzdělá</w:t>
      </w:r>
      <w:r w:rsidR="001F5580">
        <w:rPr>
          <w:szCs w:val="24"/>
        </w:rPr>
        <w:t>vá</w:t>
      </w:r>
      <w:r w:rsidRPr="001F5580">
        <w:rPr>
          <w:szCs w:val="24"/>
        </w:rPr>
        <w:t>ní individuáln</w:t>
      </w:r>
      <w:r w:rsidR="001F5580">
        <w:rPr>
          <w:szCs w:val="24"/>
        </w:rPr>
        <w:t>ím potřebám a zdravotnímu stavu.</w:t>
      </w:r>
      <w:r w:rsidRPr="001F5580">
        <w:rPr>
          <w:szCs w:val="24"/>
        </w:rPr>
        <w:t xml:space="preserve"> </w:t>
      </w:r>
      <w:r w:rsidR="001F5580">
        <w:rPr>
          <w:szCs w:val="24"/>
        </w:rPr>
        <w:t>Vytváříme</w:t>
      </w:r>
      <w:r w:rsidRPr="001F5580">
        <w:rPr>
          <w:szCs w:val="24"/>
        </w:rPr>
        <w:t xml:space="preserve"> vhodné podmínky, které vedou k rozvoji samostatnosti, sebeobslu</w:t>
      </w:r>
      <w:r w:rsidR="001F5580">
        <w:rPr>
          <w:szCs w:val="24"/>
        </w:rPr>
        <w:t>hy</w:t>
      </w:r>
      <w:r w:rsidRPr="001F5580">
        <w:rPr>
          <w:szCs w:val="24"/>
        </w:rPr>
        <w:t xml:space="preserve"> a</w:t>
      </w:r>
      <w:r w:rsidR="001F5580">
        <w:rPr>
          <w:szCs w:val="24"/>
        </w:rPr>
        <w:t xml:space="preserve"> které</w:t>
      </w:r>
      <w:r w:rsidRPr="001F5580">
        <w:rPr>
          <w:szCs w:val="24"/>
        </w:rPr>
        <w:t xml:space="preserve"> umožní </w:t>
      </w:r>
      <w:r w:rsidR="001F5580">
        <w:rPr>
          <w:szCs w:val="24"/>
        </w:rPr>
        <w:t>dítěti</w:t>
      </w:r>
      <w:r w:rsidRPr="001F5580">
        <w:rPr>
          <w:szCs w:val="24"/>
        </w:rPr>
        <w:t xml:space="preserve"> účast ve všech pro něj možných činnostech. Pomáháme dítěti začlenit se do kolektivu a vytváříme podmínky pro jeho pozitivní přijetí</w:t>
      </w:r>
      <w:r w:rsidR="00C028B8">
        <w:rPr>
          <w:szCs w:val="24"/>
        </w:rPr>
        <w:t xml:space="preserve"> ostatními dětmi</w:t>
      </w:r>
      <w:r w:rsidRPr="001F5580">
        <w:rPr>
          <w:szCs w:val="24"/>
        </w:rPr>
        <w:t>. Využíváme přiměřené množství speciálních pomůcek, vhodných hraček. Zahrnujeme do svých strategií</w:t>
      </w:r>
      <w:r w:rsidR="00812EE2" w:rsidRPr="001F5580">
        <w:rPr>
          <w:szCs w:val="24"/>
        </w:rPr>
        <w:t xml:space="preserve"> průběžnou pedagogickou diagnostiku, na jejímž základě</w:t>
      </w:r>
      <w:r w:rsidRPr="001F5580">
        <w:rPr>
          <w:szCs w:val="24"/>
        </w:rPr>
        <w:t xml:space="preserve"> volíme takové formy a metody vzdělávání, které jsou v souladu </w:t>
      </w:r>
      <w:r w:rsidR="00813660" w:rsidRPr="001F5580">
        <w:rPr>
          <w:szCs w:val="24"/>
        </w:rPr>
        <w:t>s potřebami dítěte</w:t>
      </w:r>
      <w:r w:rsidR="00165B3A" w:rsidRPr="001F5580">
        <w:rPr>
          <w:szCs w:val="24"/>
        </w:rPr>
        <w:t>.</w:t>
      </w:r>
      <w:r w:rsidR="00813660" w:rsidRPr="001F5580">
        <w:rPr>
          <w:szCs w:val="24"/>
        </w:rPr>
        <w:t xml:space="preserve"> </w:t>
      </w:r>
      <w:r w:rsidRPr="001F5580">
        <w:rPr>
          <w:szCs w:val="24"/>
        </w:rPr>
        <w:t>Na základě přiznaných p</w:t>
      </w:r>
      <w:r w:rsidR="00813660" w:rsidRPr="001F5580">
        <w:rPr>
          <w:szCs w:val="24"/>
        </w:rPr>
        <w:t xml:space="preserve">odpůrných opatření prvního stupně vypracuje pedagog </w:t>
      </w:r>
      <w:r w:rsidR="006606D4" w:rsidRPr="001F5580">
        <w:rPr>
          <w:szCs w:val="24"/>
        </w:rPr>
        <w:t xml:space="preserve">samostatně </w:t>
      </w:r>
      <w:r w:rsidR="001F5580">
        <w:rPr>
          <w:szCs w:val="24"/>
        </w:rPr>
        <w:t xml:space="preserve">Plán pedagogické podpory (dále </w:t>
      </w:r>
      <w:r w:rsidR="00813660" w:rsidRPr="001F5580">
        <w:rPr>
          <w:szCs w:val="24"/>
        </w:rPr>
        <w:t>PLPP</w:t>
      </w:r>
      <w:r w:rsidR="001F5580">
        <w:rPr>
          <w:szCs w:val="24"/>
        </w:rPr>
        <w:t>)</w:t>
      </w:r>
      <w:r w:rsidR="00813660" w:rsidRPr="001F5580">
        <w:rPr>
          <w:szCs w:val="24"/>
        </w:rPr>
        <w:t xml:space="preserve">. </w:t>
      </w:r>
      <w:r w:rsidR="001F5580">
        <w:rPr>
          <w:szCs w:val="24"/>
        </w:rPr>
        <w:t>Individuální vzdělávací plán</w:t>
      </w:r>
      <w:r w:rsidR="00096342">
        <w:rPr>
          <w:szCs w:val="24"/>
        </w:rPr>
        <w:t xml:space="preserve"> </w:t>
      </w:r>
      <w:r w:rsidR="001F5580">
        <w:rPr>
          <w:szCs w:val="24"/>
        </w:rPr>
        <w:t xml:space="preserve">(dále </w:t>
      </w:r>
      <w:r w:rsidR="00813660" w:rsidRPr="001F5580">
        <w:rPr>
          <w:szCs w:val="24"/>
        </w:rPr>
        <w:t>IVP</w:t>
      </w:r>
      <w:r w:rsidR="001F5580">
        <w:rPr>
          <w:szCs w:val="24"/>
        </w:rPr>
        <w:t>)</w:t>
      </w:r>
      <w:r w:rsidR="00813660" w:rsidRPr="001F5580">
        <w:rPr>
          <w:szCs w:val="24"/>
        </w:rPr>
        <w:t xml:space="preserve"> zpracovává pedagog na základě doporučení školského poradenského zařízení</w:t>
      </w:r>
      <w:r w:rsidR="006606D4" w:rsidRPr="001F5580">
        <w:rPr>
          <w:szCs w:val="24"/>
        </w:rPr>
        <w:t xml:space="preserve"> v případě, kdy je dítěti přiznán 2. </w:t>
      </w:r>
      <w:r w:rsidR="004B0485">
        <w:rPr>
          <w:szCs w:val="24"/>
        </w:rPr>
        <w:t>– 5. stupeň podpůrných opatření. P</w:t>
      </w:r>
      <w:r w:rsidR="006606D4" w:rsidRPr="001F5580">
        <w:rPr>
          <w:szCs w:val="24"/>
        </w:rPr>
        <w:t>odkladem pro zpracování obou dokumentů</w:t>
      </w:r>
      <w:r w:rsidR="004B0485">
        <w:rPr>
          <w:szCs w:val="24"/>
        </w:rPr>
        <w:t xml:space="preserve"> je školní vzdělávací program pro předškolní vzdělávání</w:t>
      </w:r>
      <w:r w:rsidR="001F5580">
        <w:rPr>
          <w:szCs w:val="24"/>
        </w:rPr>
        <w:t>. Jejich vyhodnocení provádíme</w:t>
      </w:r>
      <w:r w:rsidRPr="001F5580">
        <w:rPr>
          <w:szCs w:val="24"/>
        </w:rPr>
        <w:t xml:space="preserve"> v pololetí a na konci školního roku. Spolupracujeme se zákonnými zástupci dítěte, odborníky, poradenskými centry a využíváme služeb školských poradenských zařízení.</w:t>
      </w:r>
    </w:p>
    <w:p w:rsidR="0047794F" w:rsidRDefault="0047794F" w:rsidP="00241EE6">
      <w:pPr>
        <w:pStyle w:val="Nadpis2"/>
        <w:spacing w:line="360" w:lineRule="auto"/>
      </w:pPr>
      <w:bookmarkStart w:id="139" w:name="_Toc399050171"/>
      <w:bookmarkStart w:id="140" w:name="_Toc399050353"/>
      <w:bookmarkStart w:id="141" w:name="_Toc399051212"/>
      <w:bookmarkStart w:id="142" w:name="_Toc399051353"/>
      <w:bookmarkStart w:id="143" w:name="_Toc410813367"/>
      <w:bookmarkStart w:id="144" w:name="_Toc47685568"/>
      <w:r w:rsidRPr="004D3C3A">
        <w:lastRenderedPageBreak/>
        <w:t>Vzdělávání dětí mimořádně nadaných</w:t>
      </w:r>
      <w:bookmarkEnd w:id="139"/>
      <w:bookmarkEnd w:id="140"/>
      <w:bookmarkEnd w:id="141"/>
      <w:bookmarkEnd w:id="142"/>
      <w:bookmarkEnd w:id="143"/>
      <w:bookmarkEnd w:id="144"/>
    </w:p>
    <w:p w:rsidR="0047794F" w:rsidRPr="00262A95" w:rsidRDefault="0047794F" w:rsidP="003C3E22">
      <w:pPr>
        <w:spacing w:after="0" w:line="360" w:lineRule="auto"/>
        <w:ind w:firstLine="709"/>
        <w:jc w:val="both"/>
        <w:rPr>
          <w:szCs w:val="24"/>
        </w:rPr>
      </w:pPr>
      <w:r>
        <w:rPr>
          <w:szCs w:val="24"/>
        </w:rPr>
        <w:t xml:space="preserve">U mimořádně nadaných dětí rozvíjíme talent všemi možnými prostředky a vzdělávacími postupy. </w:t>
      </w:r>
      <w:r w:rsidRPr="00262A95">
        <w:rPr>
          <w:szCs w:val="24"/>
        </w:rPr>
        <w:t>Vytváříme takové podmínky, aby dítě co nejvíc využilo svůj potenciál s oh</w:t>
      </w:r>
      <w:r w:rsidR="00F1574E">
        <w:rPr>
          <w:szCs w:val="24"/>
        </w:rPr>
        <w:t>ledem na individuální možnosti.</w:t>
      </w:r>
    </w:p>
    <w:p w:rsidR="0047794F" w:rsidRDefault="0047794F" w:rsidP="003C3E22">
      <w:pPr>
        <w:spacing w:after="0" w:line="360" w:lineRule="auto"/>
        <w:ind w:firstLine="709"/>
        <w:jc w:val="both"/>
        <w:rPr>
          <w:szCs w:val="24"/>
        </w:rPr>
      </w:pPr>
      <w:r>
        <w:rPr>
          <w:szCs w:val="24"/>
        </w:rPr>
        <w:t>Děti výtvarně nadané mají možnost účastnit se ve výtvarných soutěžích. Jejich talent rozvíjíme seznamováním s různými tradičními i netradičními výtvarnými technikami, experimentujeme a dáváme dítěti dostatek prostoru pro seberealizaci a uplatnění vlastní fantazie. Děti pohybově nadané, rozvíjejí své schopnosti v mateřské škole, na školním hřišti, zahradě či při pobytu venku v přírodě. Své schopnosti mohou ukázat při sportovních akcích pořádaných mezi mateřskými školami a při akcích základní a mateřské školy. Rozvíjíme i</w:t>
      </w:r>
      <w:r w:rsidR="00747AC8">
        <w:rPr>
          <w:szCs w:val="24"/>
        </w:rPr>
        <w:t> </w:t>
      </w:r>
      <w:r>
        <w:rPr>
          <w:szCs w:val="24"/>
        </w:rPr>
        <w:t>dramatickou a přednesovou stránku dětí při realizaci vystoupení pro veřejnost, besídkách pro rodiče a na akci vítání občánků města.</w:t>
      </w:r>
    </w:p>
    <w:p w:rsidR="0047794F" w:rsidRDefault="0047794F" w:rsidP="0047794F">
      <w:pPr>
        <w:spacing w:line="360" w:lineRule="auto"/>
        <w:ind w:firstLine="709"/>
        <w:jc w:val="both"/>
        <w:rPr>
          <w:szCs w:val="24"/>
        </w:rPr>
      </w:pPr>
      <w:r>
        <w:rPr>
          <w:szCs w:val="24"/>
        </w:rPr>
        <w:t>Spolupracujeme se základní uměleckou školou. Rodičům těchto dětí pomáháme s výběrem vhodných kroužků a radou, jak talent jejich dětí nadále rozvíjet. Spolupracujeme také se základní školou, s učitelkami z 1. stupně se vzájemně dětech informujeme.</w:t>
      </w:r>
    </w:p>
    <w:p w:rsidR="0047794F" w:rsidRDefault="0047794F" w:rsidP="00241EE6">
      <w:pPr>
        <w:pStyle w:val="Nadpis2"/>
        <w:spacing w:line="360" w:lineRule="auto"/>
      </w:pPr>
      <w:bookmarkStart w:id="145" w:name="_Toc47685569"/>
      <w:r w:rsidRPr="00913684">
        <w:t xml:space="preserve">Vzdělávání dětí od 2 </w:t>
      </w:r>
      <w:r w:rsidR="00076DE8">
        <w:t>do</w:t>
      </w:r>
      <w:r w:rsidRPr="00913684">
        <w:t xml:space="preserve"> 3 let</w:t>
      </w:r>
      <w:bookmarkEnd w:id="145"/>
    </w:p>
    <w:p w:rsidR="0047794F" w:rsidRDefault="0047794F" w:rsidP="003C3E22">
      <w:pPr>
        <w:spacing w:after="0" w:line="360" w:lineRule="auto"/>
        <w:ind w:firstLine="709"/>
        <w:jc w:val="both"/>
        <w:rPr>
          <w:szCs w:val="24"/>
          <w:lang w:eastAsia="x-none"/>
        </w:rPr>
      </w:pPr>
      <w:r>
        <w:rPr>
          <w:szCs w:val="24"/>
          <w:lang w:eastAsia="x-none"/>
        </w:rPr>
        <w:t>U dětí mladších tří let doporučujeme postupnou adaptaci. Adaptační režim vytváří prostor na provázanost režimu mateřské školy s rodinou a jednotné působení na dítě. Pro většinu dětí v tak raném věku je mateřská škola první zkušeností mimo svou nejbližší rodinu. Cílem mateřské školy je nastavit velmi dobrou komunikaci a spolupráci s rodinou, posilovat vzájemnou důvěru, překonávat bariéry, protože i pro rodiče je nástup dítěte do mateřské školy novou zkušeností. Umožníme dětem používání specifických osobních pomůcek, aby se cítily bezpečně, spokojeně a jistě.</w:t>
      </w:r>
    </w:p>
    <w:p w:rsidR="0047794F" w:rsidRDefault="0047794F" w:rsidP="0047794F">
      <w:pPr>
        <w:spacing w:line="360" w:lineRule="auto"/>
        <w:ind w:firstLine="709"/>
        <w:jc w:val="both"/>
        <w:rPr>
          <w:szCs w:val="24"/>
          <w:lang w:eastAsia="x-none"/>
        </w:rPr>
      </w:pPr>
      <w:r>
        <w:rPr>
          <w:szCs w:val="24"/>
          <w:lang w:eastAsia="x-none"/>
        </w:rPr>
        <w:t>Dítě raného věku je egocentrické, projevuje velkou touhu po poznání, experimentuje, objevuje, vymezuje se vůči ostatním, osamostatňuje se, neorientuje se v čas ani prostoru, má velkou touhu aktivního pohybu, potřebuje častější odpočinek. Rozdíly v psychomotorickém vývoji mohou být velmi výrazné, proto neprovádíme srovnávání dětí.</w:t>
      </w:r>
    </w:p>
    <w:p w:rsidR="00076DE8" w:rsidRPr="00076DE8" w:rsidRDefault="00076DE8" w:rsidP="00076DE8">
      <w:pPr>
        <w:pStyle w:val="Nadpis3"/>
        <w:spacing w:line="360" w:lineRule="auto"/>
      </w:pPr>
      <w:bookmarkStart w:id="146" w:name="_Toc47685570"/>
      <w:r>
        <w:t>Podmínky vzdělávání dětí od 2 do 3 let</w:t>
      </w:r>
      <w:bookmarkEnd w:id="146"/>
    </w:p>
    <w:p w:rsidR="0047794F" w:rsidRDefault="0047794F" w:rsidP="00076DE8">
      <w:pPr>
        <w:spacing w:after="60" w:line="360" w:lineRule="auto"/>
        <w:ind w:firstLine="709"/>
        <w:jc w:val="both"/>
        <w:rPr>
          <w:szCs w:val="24"/>
          <w:lang w:eastAsia="x-none"/>
        </w:rPr>
      </w:pPr>
      <w:r>
        <w:rPr>
          <w:szCs w:val="24"/>
          <w:lang w:eastAsia="x-none"/>
        </w:rPr>
        <w:t xml:space="preserve">Dodržujeme pravidelný režim a denní rituály. Režim dne ve spolupráci s rodinou postupně sjednocujeme. </w:t>
      </w:r>
      <w:r w:rsidR="004B0485">
        <w:rPr>
          <w:szCs w:val="24"/>
          <w:lang w:eastAsia="x-none"/>
        </w:rPr>
        <w:t>Vzdělávací nabídku</w:t>
      </w:r>
      <w:r>
        <w:rPr>
          <w:szCs w:val="24"/>
          <w:lang w:eastAsia="x-none"/>
        </w:rPr>
        <w:t xml:space="preserve"> přizpůsobujeme možnostem a schopnostem dítěte, poskytujeme dětem pestrou nabídku činností zaměřenou na celkový rozvoj, posilování jemné i hrubé motoriky, utváření základů budoucích kompetencí. Volíme vhodné metody </w:t>
      </w:r>
      <w:r>
        <w:rPr>
          <w:szCs w:val="24"/>
          <w:lang w:eastAsia="x-none"/>
        </w:rPr>
        <w:lastRenderedPageBreak/>
        <w:t>a</w:t>
      </w:r>
      <w:r w:rsidR="009F7796">
        <w:rPr>
          <w:szCs w:val="24"/>
          <w:lang w:eastAsia="x-none"/>
        </w:rPr>
        <w:t> </w:t>
      </w:r>
      <w:r>
        <w:rPr>
          <w:szCs w:val="24"/>
          <w:lang w:eastAsia="x-none"/>
        </w:rPr>
        <w:t>formy práce. Protože mladší děti udrží pozornost výrazně kratší dobu, nevydrží v klidu, umožníme jim střídání činností a dostatek pohybu. Při pohybu dbáme na zvýšenou bezpečnost dětí. Máme na paměti, že se dítě nejvíce učí nápodobou, situačním učením, vlastním prožitkem a především hrou. Děti raného věku se rychleji unaví, proto jim dáváme více času na realizaci činností, při stravování i odpočinku během dne. Zajistíme dítěti více individuální péče. Nastavíme srozumitelná, jednoduchá pravidla a řád, který bude určovat mantinely pro chování dítěte v kolektivu. Uplatňujeme laskavě důsledný přístup. Rozvíjíme a upevňujeme základy sebeobsluhy a hygienických návyků. Ve stravování umožňujeme dítěti poznávat nové chutě, vedeme ho ke správnému stolování.</w:t>
      </w:r>
    </w:p>
    <w:p w:rsidR="006606D4" w:rsidRPr="00913684" w:rsidRDefault="006606D4" w:rsidP="0047794F">
      <w:pPr>
        <w:spacing w:line="360" w:lineRule="auto"/>
        <w:ind w:firstLine="709"/>
        <w:jc w:val="both"/>
        <w:rPr>
          <w:szCs w:val="24"/>
          <w:lang w:eastAsia="x-none"/>
        </w:rPr>
      </w:pPr>
    </w:p>
    <w:p w:rsidR="00017F6D" w:rsidRDefault="00017F6D" w:rsidP="00241EE6">
      <w:pPr>
        <w:pStyle w:val="Nadpis1"/>
        <w:spacing w:line="360" w:lineRule="auto"/>
      </w:pPr>
      <w:bookmarkStart w:id="147" w:name="_Toc399050172"/>
      <w:bookmarkStart w:id="148" w:name="_Toc399050354"/>
      <w:bookmarkStart w:id="149" w:name="_Toc399051213"/>
      <w:bookmarkStart w:id="150" w:name="_Toc399051354"/>
      <w:bookmarkStart w:id="151" w:name="_Toc410813368"/>
      <w:bookmarkStart w:id="152" w:name="_Toc47685571"/>
      <w:r>
        <w:t>Evaluační systém</w:t>
      </w:r>
      <w:bookmarkEnd w:id="147"/>
      <w:bookmarkEnd w:id="148"/>
      <w:bookmarkEnd w:id="149"/>
      <w:bookmarkEnd w:id="150"/>
      <w:bookmarkEnd w:id="151"/>
      <w:bookmarkEnd w:id="152"/>
    </w:p>
    <w:p w:rsidR="00017F6D" w:rsidRPr="004D3C3A" w:rsidRDefault="00017F6D" w:rsidP="00241EE6">
      <w:pPr>
        <w:pStyle w:val="Nadpis2"/>
        <w:spacing w:line="360" w:lineRule="auto"/>
      </w:pPr>
      <w:bookmarkStart w:id="153" w:name="_Toc399050173"/>
      <w:bookmarkStart w:id="154" w:name="_Toc399050355"/>
      <w:bookmarkStart w:id="155" w:name="_Toc399051214"/>
      <w:bookmarkStart w:id="156" w:name="_Toc399051355"/>
      <w:bookmarkStart w:id="157" w:name="_Toc410813369"/>
      <w:bookmarkStart w:id="158" w:name="_Toc47685572"/>
      <w:r w:rsidRPr="004D3C3A">
        <w:t>Zásady</w:t>
      </w:r>
      <w:bookmarkEnd w:id="153"/>
      <w:bookmarkEnd w:id="154"/>
      <w:bookmarkEnd w:id="155"/>
      <w:bookmarkEnd w:id="156"/>
      <w:bookmarkEnd w:id="157"/>
      <w:bookmarkEnd w:id="158"/>
    </w:p>
    <w:p w:rsidR="00017F6D" w:rsidRDefault="00017F6D" w:rsidP="00241EE6">
      <w:pPr>
        <w:spacing w:line="360" w:lineRule="auto"/>
        <w:jc w:val="both"/>
        <w:rPr>
          <w:szCs w:val="24"/>
        </w:rPr>
      </w:pPr>
      <w:r>
        <w:rPr>
          <w:szCs w:val="24"/>
        </w:rPr>
        <w:t>Důležitou zásadou evaluačního systému je zachování tří kroků:</w:t>
      </w:r>
    </w:p>
    <w:p w:rsidR="00017F6D" w:rsidRDefault="00017F6D" w:rsidP="00017F6D">
      <w:pPr>
        <w:numPr>
          <w:ilvl w:val="0"/>
          <w:numId w:val="98"/>
        </w:numPr>
        <w:spacing w:after="0" w:line="360" w:lineRule="auto"/>
        <w:jc w:val="both"/>
        <w:rPr>
          <w:szCs w:val="24"/>
        </w:rPr>
      </w:pPr>
      <w:r>
        <w:rPr>
          <w:szCs w:val="24"/>
        </w:rPr>
        <w:t>naučit se uvědomovat si nedostatky</w:t>
      </w:r>
    </w:p>
    <w:p w:rsidR="00017F6D" w:rsidRDefault="00017F6D" w:rsidP="00017F6D">
      <w:pPr>
        <w:numPr>
          <w:ilvl w:val="0"/>
          <w:numId w:val="98"/>
        </w:numPr>
        <w:spacing w:after="0" w:line="360" w:lineRule="auto"/>
        <w:jc w:val="both"/>
        <w:rPr>
          <w:szCs w:val="24"/>
        </w:rPr>
      </w:pPr>
      <w:r w:rsidRPr="00746040">
        <w:rPr>
          <w:szCs w:val="24"/>
        </w:rPr>
        <w:t>odhalit a konkrétně pojmenovat příčiny (proč tomu tak je)</w:t>
      </w:r>
    </w:p>
    <w:p w:rsidR="00017F6D" w:rsidRDefault="00017F6D" w:rsidP="00017F6D">
      <w:pPr>
        <w:numPr>
          <w:ilvl w:val="0"/>
          <w:numId w:val="98"/>
        </w:numPr>
        <w:spacing w:after="0" w:line="360" w:lineRule="auto"/>
        <w:rPr>
          <w:szCs w:val="24"/>
        </w:rPr>
      </w:pPr>
      <w:r w:rsidRPr="002C7019">
        <w:rPr>
          <w:szCs w:val="24"/>
        </w:rPr>
        <w:t xml:space="preserve">zvolit nové a účinnější postupy </w:t>
      </w:r>
    </w:p>
    <w:p w:rsidR="00017F6D" w:rsidRDefault="00017F6D" w:rsidP="00241EE6">
      <w:pPr>
        <w:pStyle w:val="Nadpis2"/>
        <w:spacing w:line="360" w:lineRule="auto"/>
      </w:pPr>
      <w:bookmarkStart w:id="159" w:name="_Toc410813370"/>
      <w:bookmarkStart w:id="160" w:name="_Toc47685573"/>
      <w:r>
        <w:t>Vnitřní evaluace</w:t>
      </w:r>
      <w:bookmarkEnd w:id="159"/>
      <w:bookmarkEnd w:id="160"/>
    </w:p>
    <w:p w:rsidR="00017F6D" w:rsidRDefault="00017F6D" w:rsidP="00241EE6">
      <w:pPr>
        <w:spacing w:line="360" w:lineRule="auto"/>
        <w:jc w:val="both"/>
        <w:rPr>
          <w:szCs w:val="24"/>
        </w:rPr>
      </w:pPr>
      <w:r>
        <w:rPr>
          <w:szCs w:val="24"/>
        </w:rPr>
        <w:t>Evaluace prováděná denně pedagogy:</w:t>
      </w:r>
    </w:p>
    <w:p w:rsidR="00017F6D" w:rsidRDefault="00017F6D" w:rsidP="00017F6D">
      <w:pPr>
        <w:pStyle w:val="Odstavecseseznamem"/>
        <w:numPr>
          <w:ilvl w:val="0"/>
          <w:numId w:val="99"/>
        </w:numPr>
        <w:spacing w:after="0" w:line="360" w:lineRule="auto"/>
        <w:contextualSpacing w:val="0"/>
        <w:jc w:val="both"/>
        <w:rPr>
          <w:szCs w:val="24"/>
        </w:rPr>
      </w:pPr>
      <w:r>
        <w:rPr>
          <w:szCs w:val="24"/>
        </w:rPr>
        <w:t>pozorování a rozhovory s dětmi v ranním kruhu</w:t>
      </w:r>
    </w:p>
    <w:p w:rsidR="00017F6D" w:rsidRDefault="00017F6D" w:rsidP="00017F6D">
      <w:pPr>
        <w:pStyle w:val="Odstavecseseznamem"/>
        <w:numPr>
          <w:ilvl w:val="0"/>
          <w:numId w:val="99"/>
        </w:numPr>
        <w:spacing w:after="0" w:line="360" w:lineRule="auto"/>
        <w:contextualSpacing w:val="0"/>
        <w:jc w:val="both"/>
        <w:rPr>
          <w:szCs w:val="24"/>
        </w:rPr>
      </w:pPr>
      <w:r>
        <w:rPr>
          <w:szCs w:val="24"/>
        </w:rPr>
        <w:t>pozorování individuálních posunů a pokroků dětí v denních činnostech</w:t>
      </w:r>
    </w:p>
    <w:p w:rsidR="00017F6D" w:rsidRDefault="00017F6D" w:rsidP="00017F6D">
      <w:pPr>
        <w:pStyle w:val="Odstavecseseznamem"/>
        <w:numPr>
          <w:ilvl w:val="0"/>
          <w:numId w:val="99"/>
        </w:numPr>
        <w:spacing w:after="0" w:line="360" w:lineRule="auto"/>
        <w:contextualSpacing w:val="0"/>
        <w:jc w:val="both"/>
        <w:rPr>
          <w:szCs w:val="24"/>
        </w:rPr>
      </w:pPr>
      <w:r>
        <w:rPr>
          <w:szCs w:val="24"/>
        </w:rPr>
        <w:t>hodnocení vývoje sebeobsluhy a samostatnosti dítěte</w:t>
      </w:r>
    </w:p>
    <w:p w:rsidR="00017F6D" w:rsidRDefault="00017F6D" w:rsidP="00017F6D">
      <w:pPr>
        <w:pStyle w:val="Odstavecseseznamem"/>
        <w:numPr>
          <w:ilvl w:val="0"/>
          <w:numId w:val="99"/>
        </w:numPr>
        <w:spacing w:after="0" w:line="360" w:lineRule="auto"/>
        <w:contextualSpacing w:val="0"/>
        <w:jc w:val="both"/>
        <w:rPr>
          <w:szCs w:val="24"/>
        </w:rPr>
      </w:pPr>
      <w:r>
        <w:rPr>
          <w:szCs w:val="24"/>
        </w:rPr>
        <w:t>pozorování vývoje schopností a dovedností dítěte</w:t>
      </w:r>
    </w:p>
    <w:p w:rsidR="00017F6D" w:rsidRDefault="00017F6D" w:rsidP="00017F6D">
      <w:pPr>
        <w:pStyle w:val="Odstavecseseznamem"/>
        <w:numPr>
          <w:ilvl w:val="0"/>
          <w:numId w:val="99"/>
        </w:numPr>
        <w:spacing w:after="0" w:line="360" w:lineRule="auto"/>
        <w:contextualSpacing w:val="0"/>
        <w:jc w:val="both"/>
        <w:rPr>
          <w:szCs w:val="24"/>
        </w:rPr>
      </w:pPr>
      <w:r>
        <w:rPr>
          <w:szCs w:val="24"/>
        </w:rPr>
        <w:t>pozorování a hodnocení zájmu dětí o nabídku činností a výsledků našich záměrů</w:t>
      </w:r>
    </w:p>
    <w:p w:rsidR="00C23DBA" w:rsidRDefault="00C23DBA" w:rsidP="00241EE6">
      <w:pPr>
        <w:spacing w:line="360" w:lineRule="auto"/>
        <w:jc w:val="both"/>
        <w:rPr>
          <w:szCs w:val="24"/>
        </w:rPr>
      </w:pPr>
    </w:p>
    <w:p w:rsidR="00017F6D" w:rsidRDefault="00017F6D" w:rsidP="00241EE6">
      <w:pPr>
        <w:spacing w:line="360" w:lineRule="auto"/>
        <w:jc w:val="both"/>
        <w:rPr>
          <w:szCs w:val="24"/>
        </w:rPr>
      </w:pPr>
      <w:r>
        <w:rPr>
          <w:szCs w:val="24"/>
        </w:rPr>
        <w:t>Evaluace prováděná periodicky:</w:t>
      </w:r>
    </w:p>
    <w:p w:rsidR="00017F6D" w:rsidRDefault="00017F6D" w:rsidP="00017F6D">
      <w:pPr>
        <w:pStyle w:val="Odstavecseseznamem"/>
        <w:numPr>
          <w:ilvl w:val="0"/>
          <w:numId w:val="100"/>
        </w:numPr>
        <w:spacing w:after="0" w:line="360" w:lineRule="auto"/>
        <w:contextualSpacing w:val="0"/>
        <w:jc w:val="both"/>
        <w:rPr>
          <w:szCs w:val="24"/>
        </w:rPr>
      </w:pPr>
      <w:r>
        <w:rPr>
          <w:szCs w:val="24"/>
        </w:rPr>
        <w:t>kontrola zápisů v třídních knihách – 1x za 14 dnů, zástupkyně ředitelky</w:t>
      </w:r>
    </w:p>
    <w:p w:rsidR="009F7796" w:rsidRDefault="00017F6D" w:rsidP="00017F6D">
      <w:pPr>
        <w:pStyle w:val="Odstavecseseznamem"/>
        <w:numPr>
          <w:ilvl w:val="0"/>
          <w:numId w:val="100"/>
        </w:numPr>
        <w:spacing w:after="0" w:line="360" w:lineRule="auto"/>
        <w:contextualSpacing w:val="0"/>
        <w:jc w:val="both"/>
        <w:rPr>
          <w:szCs w:val="24"/>
        </w:rPr>
      </w:pPr>
      <w:r w:rsidRPr="009F7796">
        <w:rPr>
          <w:szCs w:val="24"/>
        </w:rPr>
        <w:t xml:space="preserve">hospitace v různých režimových částech dne v mateřské </w:t>
      </w:r>
      <w:r w:rsidR="009F7796" w:rsidRPr="009F7796">
        <w:rPr>
          <w:szCs w:val="24"/>
        </w:rPr>
        <w:t xml:space="preserve">škole – 1x ročně, </w:t>
      </w:r>
      <w:r w:rsidR="009F7796">
        <w:rPr>
          <w:szCs w:val="24"/>
        </w:rPr>
        <w:t>zástupkyně ředitelky</w:t>
      </w:r>
      <w:r w:rsidR="009F7796" w:rsidRPr="009F7796">
        <w:rPr>
          <w:szCs w:val="24"/>
        </w:rPr>
        <w:t xml:space="preserve"> </w:t>
      </w:r>
    </w:p>
    <w:p w:rsidR="00017F6D" w:rsidRPr="009F7796" w:rsidRDefault="00017F6D" w:rsidP="00017F6D">
      <w:pPr>
        <w:pStyle w:val="Odstavecseseznamem"/>
        <w:numPr>
          <w:ilvl w:val="0"/>
          <w:numId w:val="100"/>
        </w:numPr>
        <w:spacing w:after="0" w:line="360" w:lineRule="auto"/>
        <w:contextualSpacing w:val="0"/>
        <w:jc w:val="both"/>
        <w:rPr>
          <w:szCs w:val="24"/>
        </w:rPr>
      </w:pPr>
      <w:r w:rsidRPr="009F7796">
        <w:rPr>
          <w:szCs w:val="24"/>
        </w:rPr>
        <w:lastRenderedPageBreak/>
        <w:t>společné ústní hodnocení třídních učitelek cílů a úkolů třídního vzdělávacího programu a jeho naplnění – průběžně, třídní učitelky</w:t>
      </w:r>
    </w:p>
    <w:p w:rsidR="00017F6D" w:rsidRDefault="00017F6D" w:rsidP="00017F6D">
      <w:pPr>
        <w:pStyle w:val="Odstavecseseznamem"/>
        <w:numPr>
          <w:ilvl w:val="0"/>
          <w:numId w:val="100"/>
        </w:numPr>
        <w:spacing w:after="0" w:line="360" w:lineRule="auto"/>
        <w:contextualSpacing w:val="0"/>
        <w:jc w:val="both"/>
        <w:rPr>
          <w:szCs w:val="24"/>
        </w:rPr>
      </w:pPr>
      <w:r>
        <w:rPr>
          <w:szCs w:val="24"/>
        </w:rPr>
        <w:t xml:space="preserve">vyhodnocování </w:t>
      </w:r>
      <w:r w:rsidRPr="00262A95">
        <w:rPr>
          <w:szCs w:val="24"/>
        </w:rPr>
        <w:t>PLPP, IVP</w:t>
      </w:r>
      <w:r w:rsidR="003A33F6">
        <w:rPr>
          <w:szCs w:val="24"/>
        </w:rPr>
        <w:t xml:space="preserve"> </w:t>
      </w:r>
      <w:r>
        <w:rPr>
          <w:szCs w:val="24"/>
        </w:rPr>
        <w:t>– 2x ročně, pedagog nebo asistent pedagoga</w:t>
      </w:r>
    </w:p>
    <w:p w:rsidR="00017F6D" w:rsidRDefault="00017F6D" w:rsidP="00017F6D">
      <w:pPr>
        <w:pStyle w:val="Odstavecseseznamem"/>
        <w:numPr>
          <w:ilvl w:val="0"/>
          <w:numId w:val="100"/>
        </w:numPr>
        <w:spacing w:after="0" w:line="360" w:lineRule="auto"/>
        <w:contextualSpacing w:val="0"/>
        <w:jc w:val="both"/>
        <w:rPr>
          <w:szCs w:val="24"/>
        </w:rPr>
      </w:pPr>
      <w:r>
        <w:rPr>
          <w:szCs w:val="24"/>
        </w:rPr>
        <w:t xml:space="preserve">hodnocení kvality práce pedagogů a provozních zaměstnanců – minimálně 3x ročně na provozních a pedagogických poradách nebo osobních rozhovorech – ředitelka školy, </w:t>
      </w:r>
      <w:r w:rsidR="009F7796">
        <w:rPr>
          <w:szCs w:val="24"/>
        </w:rPr>
        <w:t>zástupkyně ředitelky</w:t>
      </w:r>
    </w:p>
    <w:p w:rsidR="00017F6D" w:rsidRDefault="00017F6D" w:rsidP="00017F6D">
      <w:pPr>
        <w:pStyle w:val="Odstavecseseznamem"/>
        <w:numPr>
          <w:ilvl w:val="0"/>
          <w:numId w:val="100"/>
        </w:numPr>
        <w:spacing w:after="0" w:line="360" w:lineRule="auto"/>
        <w:contextualSpacing w:val="0"/>
        <w:jc w:val="both"/>
        <w:rPr>
          <w:szCs w:val="24"/>
        </w:rPr>
      </w:pPr>
      <w:r>
        <w:rPr>
          <w:szCs w:val="24"/>
        </w:rPr>
        <w:t>záznamy o pokrocích dítěte v různých oblastech výchovně vzdělávací činnosti – portfolio dítěte – 3x ročně, třídní učitelky</w:t>
      </w:r>
    </w:p>
    <w:p w:rsidR="00017F6D" w:rsidRDefault="00017F6D" w:rsidP="00017F6D">
      <w:pPr>
        <w:pStyle w:val="Odstavecseseznamem"/>
        <w:numPr>
          <w:ilvl w:val="0"/>
          <w:numId w:val="100"/>
        </w:numPr>
        <w:spacing w:after="0" w:line="360" w:lineRule="auto"/>
        <w:contextualSpacing w:val="0"/>
        <w:jc w:val="both"/>
        <w:rPr>
          <w:szCs w:val="24"/>
        </w:rPr>
      </w:pPr>
      <w:r>
        <w:rPr>
          <w:szCs w:val="24"/>
        </w:rPr>
        <w:t>poznámky v</w:t>
      </w:r>
      <w:r w:rsidR="00C23DBA">
        <w:rPr>
          <w:szCs w:val="24"/>
        </w:rPr>
        <w:t> Třídním vzdělávacím programu</w:t>
      </w:r>
      <w:r>
        <w:rPr>
          <w:szCs w:val="24"/>
        </w:rPr>
        <w:t xml:space="preserve"> – dle potřeby, třídní učitelky</w:t>
      </w:r>
    </w:p>
    <w:p w:rsidR="00017F6D" w:rsidRDefault="00017F6D" w:rsidP="00017F6D">
      <w:pPr>
        <w:pStyle w:val="Odstavecseseznamem"/>
        <w:numPr>
          <w:ilvl w:val="0"/>
          <w:numId w:val="100"/>
        </w:numPr>
        <w:spacing w:after="0" w:line="360" w:lineRule="auto"/>
        <w:contextualSpacing w:val="0"/>
        <w:jc w:val="both"/>
        <w:rPr>
          <w:szCs w:val="24"/>
        </w:rPr>
      </w:pPr>
      <w:r>
        <w:rPr>
          <w:szCs w:val="24"/>
        </w:rPr>
        <w:t>písemné hodnocení integrovaných bloků – 4x ročně, třídní učitelky</w:t>
      </w:r>
    </w:p>
    <w:p w:rsidR="00017F6D" w:rsidRDefault="00017F6D" w:rsidP="00017F6D">
      <w:pPr>
        <w:pStyle w:val="Odstavecseseznamem"/>
        <w:numPr>
          <w:ilvl w:val="0"/>
          <w:numId w:val="100"/>
        </w:numPr>
        <w:spacing w:after="0" w:line="360" w:lineRule="auto"/>
        <w:contextualSpacing w:val="0"/>
        <w:jc w:val="both"/>
        <w:rPr>
          <w:szCs w:val="24"/>
        </w:rPr>
      </w:pPr>
      <w:r>
        <w:rPr>
          <w:szCs w:val="24"/>
        </w:rPr>
        <w:t>dotazníky osobnostního rozvoje – 1 x ročně vlastní hodnocení učitelkami MŠ</w:t>
      </w:r>
    </w:p>
    <w:p w:rsidR="00017F6D" w:rsidRDefault="00017F6D" w:rsidP="00241EE6">
      <w:pPr>
        <w:pStyle w:val="Nadpis2"/>
        <w:spacing w:line="360" w:lineRule="auto"/>
      </w:pPr>
      <w:bookmarkStart w:id="161" w:name="_Toc399050175"/>
      <w:bookmarkStart w:id="162" w:name="_Toc399050357"/>
      <w:bookmarkStart w:id="163" w:name="_Toc399051216"/>
      <w:bookmarkStart w:id="164" w:name="_Toc399051357"/>
      <w:bookmarkStart w:id="165" w:name="_Toc410813371"/>
      <w:bookmarkStart w:id="166" w:name="_Toc47685574"/>
      <w:r>
        <w:t>Vnější evaluace</w:t>
      </w:r>
      <w:bookmarkEnd w:id="161"/>
      <w:bookmarkEnd w:id="162"/>
      <w:bookmarkEnd w:id="163"/>
      <w:bookmarkEnd w:id="164"/>
      <w:bookmarkEnd w:id="165"/>
      <w:bookmarkEnd w:id="166"/>
    </w:p>
    <w:p w:rsidR="00017F6D" w:rsidRPr="00262A95" w:rsidRDefault="00017F6D" w:rsidP="003C3E22">
      <w:pPr>
        <w:spacing w:line="240" w:lineRule="auto"/>
        <w:jc w:val="both"/>
        <w:rPr>
          <w:szCs w:val="24"/>
        </w:rPr>
      </w:pPr>
      <w:r w:rsidRPr="00262A95">
        <w:rPr>
          <w:szCs w:val="24"/>
        </w:rPr>
        <w:t>Zákonní zástupci:</w:t>
      </w:r>
    </w:p>
    <w:p w:rsidR="00017F6D" w:rsidRDefault="00017F6D" w:rsidP="00017F6D">
      <w:pPr>
        <w:pStyle w:val="Odstavecseseznamem"/>
        <w:numPr>
          <w:ilvl w:val="0"/>
          <w:numId w:val="101"/>
        </w:numPr>
        <w:spacing w:after="0" w:line="360" w:lineRule="auto"/>
        <w:contextualSpacing w:val="0"/>
        <w:jc w:val="both"/>
        <w:rPr>
          <w:szCs w:val="24"/>
        </w:rPr>
      </w:pPr>
      <w:r>
        <w:rPr>
          <w:szCs w:val="24"/>
        </w:rPr>
        <w:t>denní běžná komunikace při předávání dítěte – denně a dle potřeby, pedagog</w:t>
      </w:r>
    </w:p>
    <w:p w:rsidR="00017F6D" w:rsidRDefault="00017F6D" w:rsidP="00017F6D">
      <w:pPr>
        <w:pStyle w:val="Odstavecseseznamem"/>
        <w:numPr>
          <w:ilvl w:val="0"/>
          <w:numId w:val="101"/>
        </w:numPr>
        <w:spacing w:after="0" w:line="360" w:lineRule="auto"/>
        <w:contextualSpacing w:val="0"/>
        <w:jc w:val="both"/>
        <w:rPr>
          <w:szCs w:val="24"/>
        </w:rPr>
      </w:pPr>
      <w:r>
        <w:rPr>
          <w:szCs w:val="24"/>
        </w:rPr>
        <w:t>cílená komunikace – pohovory dle potřeby, pedagog</w:t>
      </w:r>
    </w:p>
    <w:p w:rsidR="00017F6D" w:rsidRDefault="00017F6D" w:rsidP="00017F6D">
      <w:pPr>
        <w:pStyle w:val="Odstavecseseznamem"/>
        <w:numPr>
          <w:ilvl w:val="0"/>
          <w:numId w:val="101"/>
        </w:numPr>
        <w:spacing w:after="0" w:line="360" w:lineRule="auto"/>
        <w:contextualSpacing w:val="0"/>
        <w:jc w:val="both"/>
        <w:rPr>
          <w:szCs w:val="24"/>
        </w:rPr>
      </w:pPr>
      <w:r>
        <w:rPr>
          <w:szCs w:val="24"/>
        </w:rPr>
        <w:t xml:space="preserve">třídní schůzky – 1x ročně a dle potřeby, pedagogové, </w:t>
      </w:r>
      <w:r w:rsidR="009F7796">
        <w:rPr>
          <w:szCs w:val="24"/>
        </w:rPr>
        <w:t>zástupkyně ředitelky</w:t>
      </w:r>
    </w:p>
    <w:p w:rsidR="009F7796" w:rsidRDefault="00017F6D" w:rsidP="00017F6D">
      <w:pPr>
        <w:pStyle w:val="Odstavecseseznamem"/>
        <w:numPr>
          <w:ilvl w:val="0"/>
          <w:numId w:val="101"/>
        </w:numPr>
        <w:spacing w:after="0" w:line="360" w:lineRule="auto"/>
        <w:contextualSpacing w:val="0"/>
        <w:jc w:val="both"/>
        <w:rPr>
          <w:szCs w:val="24"/>
        </w:rPr>
      </w:pPr>
      <w:r w:rsidRPr="009F7796">
        <w:rPr>
          <w:szCs w:val="24"/>
        </w:rPr>
        <w:t xml:space="preserve">webové stránky – průběžně, pedagogové, </w:t>
      </w:r>
      <w:r w:rsidR="009F7796">
        <w:rPr>
          <w:szCs w:val="24"/>
        </w:rPr>
        <w:t>zástupkyně ředitelky</w:t>
      </w:r>
      <w:r w:rsidR="009F7796" w:rsidRPr="009F7796">
        <w:rPr>
          <w:szCs w:val="24"/>
        </w:rPr>
        <w:t xml:space="preserve"> </w:t>
      </w:r>
    </w:p>
    <w:p w:rsidR="009F7796" w:rsidRDefault="00017F6D" w:rsidP="00241EE6">
      <w:pPr>
        <w:pStyle w:val="Odstavecseseznamem"/>
        <w:numPr>
          <w:ilvl w:val="0"/>
          <w:numId w:val="101"/>
        </w:numPr>
        <w:spacing w:after="0" w:line="480" w:lineRule="auto"/>
        <w:contextualSpacing w:val="0"/>
        <w:jc w:val="both"/>
        <w:rPr>
          <w:szCs w:val="24"/>
        </w:rPr>
      </w:pPr>
      <w:r w:rsidRPr="009F7796">
        <w:rPr>
          <w:szCs w:val="24"/>
        </w:rPr>
        <w:t xml:space="preserve">dotazník pro rodiče – dle potřeby, </w:t>
      </w:r>
      <w:r w:rsidR="009F7796">
        <w:rPr>
          <w:szCs w:val="24"/>
        </w:rPr>
        <w:t>zástupkyně ředitelky</w:t>
      </w:r>
      <w:r w:rsidR="009F7796" w:rsidRPr="009F7796">
        <w:rPr>
          <w:szCs w:val="24"/>
        </w:rPr>
        <w:t xml:space="preserve"> </w:t>
      </w:r>
    </w:p>
    <w:p w:rsidR="00017F6D" w:rsidRPr="009F7796" w:rsidRDefault="00017F6D" w:rsidP="00241EE6">
      <w:pPr>
        <w:pStyle w:val="Odstavecseseznamem"/>
        <w:numPr>
          <w:ilvl w:val="0"/>
          <w:numId w:val="101"/>
        </w:numPr>
        <w:spacing w:after="0" w:line="480" w:lineRule="auto"/>
        <w:contextualSpacing w:val="0"/>
        <w:jc w:val="both"/>
        <w:rPr>
          <w:szCs w:val="24"/>
        </w:rPr>
      </w:pPr>
      <w:r w:rsidRPr="009F7796">
        <w:rPr>
          <w:szCs w:val="24"/>
        </w:rPr>
        <w:t xml:space="preserve">anketa pro rodiče - dle potřeby, </w:t>
      </w:r>
      <w:r w:rsidR="009F7796" w:rsidRPr="009F7796">
        <w:rPr>
          <w:szCs w:val="24"/>
        </w:rPr>
        <w:t>zástupkyně ředitelky</w:t>
      </w:r>
    </w:p>
    <w:p w:rsidR="00017F6D" w:rsidRDefault="00017F6D" w:rsidP="003C3E22">
      <w:pPr>
        <w:spacing w:line="240" w:lineRule="auto"/>
        <w:jc w:val="both"/>
        <w:rPr>
          <w:szCs w:val="24"/>
        </w:rPr>
      </w:pPr>
      <w:r>
        <w:rPr>
          <w:szCs w:val="24"/>
        </w:rPr>
        <w:t>Pedagogové:</w:t>
      </w:r>
    </w:p>
    <w:p w:rsidR="00017F6D" w:rsidRDefault="00017F6D" w:rsidP="00017F6D">
      <w:pPr>
        <w:pStyle w:val="Odstavecseseznamem"/>
        <w:numPr>
          <w:ilvl w:val="0"/>
          <w:numId w:val="102"/>
        </w:numPr>
        <w:spacing w:after="0" w:line="360" w:lineRule="auto"/>
        <w:contextualSpacing w:val="0"/>
        <w:jc w:val="both"/>
        <w:rPr>
          <w:szCs w:val="24"/>
        </w:rPr>
      </w:pPr>
      <w:r>
        <w:rPr>
          <w:szCs w:val="24"/>
        </w:rPr>
        <w:t xml:space="preserve">spolupráce se ZŠ – připravenost dětí při nástupu do 1. třídy – 1x ročně pedagogové, průběžně dle potřeby </w:t>
      </w:r>
      <w:r w:rsidR="009F7796">
        <w:rPr>
          <w:szCs w:val="24"/>
        </w:rPr>
        <w:t>zástupkyně ředitelky</w:t>
      </w:r>
    </w:p>
    <w:p w:rsidR="00017F6D" w:rsidRPr="00FF79D1" w:rsidRDefault="00017F6D" w:rsidP="00241EE6">
      <w:pPr>
        <w:pStyle w:val="Odstavecseseznamem"/>
        <w:numPr>
          <w:ilvl w:val="0"/>
          <w:numId w:val="102"/>
        </w:numPr>
        <w:spacing w:after="0" w:line="480" w:lineRule="auto"/>
        <w:contextualSpacing w:val="0"/>
        <w:jc w:val="both"/>
        <w:rPr>
          <w:szCs w:val="24"/>
        </w:rPr>
      </w:pPr>
      <w:r w:rsidRPr="00FF79D1">
        <w:rPr>
          <w:szCs w:val="24"/>
        </w:rPr>
        <w:t xml:space="preserve">komunikace s kolegyněmi. Porovnávání výsledků výchovně vzdělávacích činností, společné akce školy, předávání zkušeností v oblasti problémového chování dětí v předškolním zařízení a zařazování dětí ze sociálně slabého prostředí – průběžně, na pedagogických poradách, pedagogové, </w:t>
      </w:r>
      <w:r w:rsidR="009F7796">
        <w:rPr>
          <w:szCs w:val="24"/>
        </w:rPr>
        <w:t>zástupkyně ředitelky</w:t>
      </w:r>
    </w:p>
    <w:p w:rsidR="00017F6D" w:rsidRDefault="00017F6D" w:rsidP="003C3E22">
      <w:pPr>
        <w:spacing w:line="240" w:lineRule="auto"/>
        <w:jc w:val="both"/>
        <w:rPr>
          <w:szCs w:val="24"/>
        </w:rPr>
      </w:pPr>
      <w:r>
        <w:rPr>
          <w:szCs w:val="24"/>
        </w:rPr>
        <w:t>Odborníci:</w:t>
      </w:r>
    </w:p>
    <w:p w:rsidR="00017F6D" w:rsidRDefault="00017F6D" w:rsidP="00017F6D">
      <w:pPr>
        <w:pStyle w:val="Odstavecseseznamem"/>
        <w:numPr>
          <w:ilvl w:val="0"/>
          <w:numId w:val="103"/>
        </w:numPr>
        <w:spacing w:after="0" w:line="360" w:lineRule="auto"/>
        <w:contextualSpacing w:val="0"/>
        <w:jc w:val="both"/>
        <w:rPr>
          <w:szCs w:val="24"/>
        </w:rPr>
      </w:pPr>
      <w:r>
        <w:rPr>
          <w:szCs w:val="24"/>
        </w:rPr>
        <w:t>závěry šetření pedagogicko-psychologické poradny – na základě zprávy, pedagog</w:t>
      </w:r>
    </w:p>
    <w:p w:rsidR="00017F6D" w:rsidRDefault="00017F6D" w:rsidP="00017F6D">
      <w:pPr>
        <w:pStyle w:val="Odstavecseseznamem"/>
        <w:numPr>
          <w:ilvl w:val="0"/>
          <w:numId w:val="103"/>
        </w:numPr>
        <w:spacing w:after="0" w:line="360" w:lineRule="auto"/>
        <w:contextualSpacing w:val="0"/>
        <w:jc w:val="both"/>
        <w:rPr>
          <w:szCs w:val="24"/>
        </w:rPr>
      </w:pPr>
      <w:r>
        <w:rPr>
          <w:szCs w:val="24"/>
        </w:rPr>
        <w:t>závěry šetření klinického logopeda – návrhy procvičování – na z</w:t>
      </w:r>
      <w:r w:rsidR="00DC20C7">
        <w:rPr>
          <w:szCs w:val="24"/>
        </w:rPr>
        <w:t>ákladě zprávy průběžně, pedagog</w:t>
      </w:r>
    </w:p>
    <w:p w:rsidR="00017F6D" w:rsidRPr="006332E5" w:rsidRDefault="00017F6D" w:rsidP="00017F6D">
      <w:pPr>
        <w:pStyle w:val="Odstavecseseznamem"/>
        <w:numPr>
          <w:ilvl w:val="0"/>
          <w:numId w:val="103"/>
        </w:numPr>
        <w:spacing w:after="0" w:line="360" w:lineRule="auto"/>
        <w:contextualSpacing w:val="0"/>
        <w:jc w:val="both"/>
        <w:rPr>
          <w:szCs w:val="24"/>
        </w:rPr>
      </w:pPr>
      <w:r>
        <w:rPr>
          <w:szCs w:val="24"/>
        </w:rPr>
        <w:lastRenderedPageBreak/>
        <w:t xml:space="preserve">vyhodnocování </w:t>
      </w:r>
      <w:r w:rsidRPr="00FF79D1">
        <w:rPr>
          <w:szCs w:val="24"/>
        </w:rPr>
        <w:t>PLPP, IVP</w:t>
      </w:r>
      <w:r>
        <w:rPr>
          <w:szCs w:val="24"/>
        </w:rPr>
        <w:t xml:space="preserve"> dle potřeby, speciální pedagog nebo asistent pedagoga</w:t>
      </w:r>
    </w:p>
    <w:p w:rsidR="00017F6D" w:rsidRPr="003E58B4" w:rsidRDefault="00017F6D" w:rsidP="00241EE6">
      <w:pPr>
        <w:pStyle w:val="Odstavecseseznamem"/>
        <w:numPr>
          <w:ilvl w:val="0"/>
          <w:numId w:val="103"/>
        </w:numPr>
        <w:spacing w:after="0" w:line="360" w:lineRule="auto"/>
        <w:contextualSpacing w:val="0"/>
        <w:jc w:val="both"/>
        <w:rPr>
          <w:szCs w:val="24"/>
        </w:rPr>
      </w:pPr>
      <w:r>
        <w:rPr>
          <w:szCs w:val="24"/>
        </w:rPr>
        <w:t>kontroly a revize – dle plánu, kontrolní orgány</w:t>
      </w:r>
    </w:p>
    <w:p w:rsidR="00017F6D" w:rsidRDefault="00017F6D" w:rsidP="00241EE6">
      <w:pPr>
        <w:pStyle w:val="Nadpis2"/>
        <w:spacing w:line="360" w:lineRule="auto"/>
      </w:pPr>
      <w:bookmarkStart w:id="167" w:name="_Toc47685575"/>
      <w:r>
        <w:t>Evaluace školního a třídního vzdělávacího programu</w:t>
      </w:r>
      <w:bookmarkEnd w:id="167"/>
    </w:p>
    <w:p w:rsidR="00017F6D" w:rsidRDefault="00017F6D" w:rsidP="00017F6D">
      <w:pPr>
        <w:pStyle w:val="Zkladntext"/>
        <w:spacing w:line="360" w:lineRule="auto"/>
        <w:ind w:firstLine="709"/>
        <w:jc w:val="both"/>
      </w:pPr>
      <w:r>
        <w:t>Pedagogové, ale i další zúčastnění (rodiče, děti, zaměstnanci) ústně vyhodnocují naplňování třídního vzdělávacího programu (TVP) po ukončení každého tématu. Délku jednotlivých témat a jejich prolínání si určují učitelky v každé třídě.</w:t>
      </w:r>
    </w:p>
    <w:p w:rsidR="00017F6D" w:rsidRDefault="00017F6D" w:rsidP="00017F6D">
      <w:pPr>
        <w:numPr>
          <w:ilvl w:val="0"/>
          <w:numId w:val="104"/>
        </w:numPr>
        <w:spacing w:after="0" w:line="360" w:lineRule="auto"/>
        <w:jc w:val="both"/>
      </w:pPr>
      <w:r>
        <w:t>Integrovaný blok ŠVP pouze naznačuje cestu a učitelky samy rozvíjejí a rozpracovávají témata v TVP „za pochodu“ s využitím přirozených okolností (všímají si okolního dění, vyhodnocují vzdělávací situaci vzhledem k tomu, co reálný život přináší).</w:t>
      </w:r>
    </w:p>
    <w:p w:rsidR="00017F6D" w:rsidRDefault="00017F6D" w:rsidP="00017F6D">
      <w:pPr>
        <w:numPr>
          <w:ilvl w:val="0"/>
          <w:numId w:val="105"/>
        </w:numPr>
        <w:spacing w:after="0" w:line="360" w:lineRule="auto"/>
        <w:jc w:val="both"/>
      </w:pPr>
      <w:r>
        <w:t xml:space="preserve">Není třeba striktně dodržovat vše, co je pedagogem plánováno. Odklon od plánu (zdůvodnitelný) je pozitivním jevem (učitel zváží </w:t>
      </w:r>
      <w:r w:rsidR="00DC20C7">
        <w:t>situaci a dle toho se rozhodne)</w:t>
      </w:r>
    </w:p>
    <w:p w:rsidR="00017F6D" w:rsidRDefault="00017F6D" w:rsidP="00017F6D">
      <w:pPr>
        <w:numPr>
          <w:ilvl w:val="0"/>
          <w:numId w:val="106"/>
        </w:numPr>
        <w:spacing w:after="0" w:line="360" w:lineRule="auto"/>
        <w:jc w:val="both"/>
      </w:pPr>
      <w:r>
        <w:t>V průběhu vzdělávacího procesu se zaměřujeme na děti, průběžně sledujeme jejich projevy (pedagog si stanoví, čeho je třeba si u dětí všímat, podle čeho lze posuzovat, zda vzdělávání</w:t>
      </w:r>
      <w:r w:rsidR="00DC20C7">
        <w:t xml:space="preserve"> postupuje v souladu se záměry)</w:t>
      </w:r>
    </w:p>
    <w:p w:rsidR="00017F6D" w:rsidRDefault="00017F6D" w:rsidP="00241EE6">
      <w:pPr>
        <w:numPr>
          <w:ilvl w:val="0"/>
          <w:numId w:val="107"/>
        </w:numPr>
        <w:spacing w:after="0" w:line="360" w:lineRule="auto"/>
        <w:jc w:val="both"/>
      </w:pPr>
      <w:r>
        <w:t>Učitel také sleduje vlastní kroky a uvědomuje si rizika (zvažuje a vyhodnocuje, co se zdařilo či nezdařilo, jak postupovat, na</w:t>
      </w:r>
      <w:r w:rsidR="00DC20C7">
        <w:t>č dát pozor, čeho se vyvarovat)</w:t>
      </w:r>
    </w:p>
    <w:p w:rsidR="00017F6D" w:rsidRDefault="00017F6D" w:rsidP="00241EE6">
      <w:pPr>
        <w:pStyle w:val="Nadpis2"/>
        <w:spacing w:line="360" w:lineRule="auto"/>
      </w:pPr>
      <w:bookmarkStart w:id="168" w:name="_Toc399050177"/>
      <w:bookmarkStart w:id="169" w:name="_Toc399050359"/>
      <w:bookmarkStart w:id="170" w:name="_Toc399051218"/>
      <w:bookmarkStart w:id="171" w:name="_Toc399051359"/>
      <w:bookmarkStart w:id="172" w:name="_Toc410813373"/>
      <w:bookmarkStart w:id="173" w:name="_Toc47685576"/>
      <w:r>
        <w:t>Techniky evaluace</w:t>
      </w:r>
      <w:bookmarkEnd w:id="168"/>
      <w:bookmarkEnd w:id="169"/>
      <w:bookmarkEnd w:id="170"/>
      <w:bookmarkEnd w:id="171"/>
      <w:bookmarkEnd w:id="172"/>
      <w:bookmarkEnd w:id="173"/>
    </w:p>
    <w:p w:rsidR="00017F6D" w:rsidRDefault="00017F6D" w:rsidP="00017F6D">
      <w:pPr>
        <w:numPr>
          <w:ilvl w:val="0"/>
          <w:numId w:val="108"/>
        </w:numPr>
        <w:spacing w:after="0" w:line="360" w:lineRule="auto"/>
        <w:jc w:val="both"/>
      </w:pPr>
      <w:r>
        <w:t>ústní hodnocení všech pracovníků v konkrétních situacích</w:t>
      </w:r>
    </w:p>
    <w:p w:rsidR="00017F6D" w:rsidRDefault="00017F6D" w:rsidP="00017F6D">
      <w:pPr>
        <w:numPr>
          <w:ilvl w:val="0"/>
          <w:numId w:val="108"/>
        </w:numPr>
        <w:spacing w:after="0" w:line="360" w:lineRule="auto"/>
        <w:jc w:val="both"/>
      </w:pPr>
      <w:r>
        <w:t>hospitační záznamy</w:t>
      </w:r>
    </w:p>
    <w:p w:rsidR="00017F6D" w:rsidRDefault="00017F6D" w:rsidP="00017F6D">
      <w:pPr>
        <w:numPr>
          <w:ilvl w:val="0"/>
          <w:numId w:val="108"/>
        </w:numPr>
        <w:spacing w:after="0" w:line="360" w:lineRule="auto"/>
        <w:jc w:val="both"/>
      </w:pPr>
      <w:r>
        <w:t>rozhovory s rodiči</w:t>
      </w:r>
    </w:p>
    <w:p w:rsidR="00017F6D" w:rsidRDefault="00017F6D" w:rsidP="00017F6D">
      <w:pPr>
        <w:numPr>
          <w:ilvl w:val="0"/>
          <w:numId w:val="108"/>
        </w:numPr>
        <w:spacing w:after="0" w:line="360" w:lineRule="auto"/>
        <w:jc w:val="both"/>
      </w:pPr>
      <w:r>
        <w:t>pozorování</w:t>
      </w:r>
    </w:p>
    <w:p w:rsidR="00017F6D" w:rsidRDefault="00017F6D" w:rsidP="00017F6D">
      <w:pPr>
        <w:numPr>
          <w:ilvl w:val="0"/>
          <w:numId w:val="108"/>
        </w:numPr>
        <w:spacing w:after="0" w:line="360" w:lineRule="auto"/>
        <w:jc w:val="both"/>
      </w:pPr>
      <w:r>
        <w:t>diskuse a společné rozbory školní dokumentace</w:t>
      </w:r>
    </w:p>
    <w:p w:rsidR="00017F6D" w:rsidRDefault="00017F6D" w:rsidP="00017F6D">
      <w:pPr>
        <w:numPr>
          <w:ilvl w:val="0"/>
          <w:numId w:val="108"/>
        </w:numPr>
        <w:spacing w:after="0" w:line="360" w:lineRule="auto"/>
        <w:jc w:val="both"/>
      </w:pPr>
      <w:r>
        <w:t>roční plán a výroční zpráva školy</w:t>
      </w:r>
    </w:p>
    <w:p w:rsidR="00017F6D" w:rsidRDefault="00017F6D" w:rsidP="00017F6D">
      <w:pPr>
        <w:numPr>
          <w:ilvl w:val="0"/>
          <w:numId w:val="108"/>
        </w:numPr>
        <w:spacing w:after="0" w:line="360" w:lineRule="auto"/>
        <w:jc w:val="both"/>
      </w:pPr>
      <w:r>
        <w:t>pravidelná kontrola třídních knih</w:t>
      </w:r>
    </w:p>
    <w:p w:rsidR="00017F6D" w:rsidRDefault="00017F6D" w:rsidP="00241EE6">
      <w:pPr>
        <w:numPr>
          <w:ilvl w:val="0"/>
          <w:numId w:val="108"/>
        </w:numPr>
        <w:spacing w:after="0" w:line="360" w:lineRule="auto"/>
        <w:jc w:val="both"/>
      </w:pPr>
      <w:proofErr w:type="spellStart"/>
      <w:r>
        <w:t>portfólia</w:t>
      </w:r>
      <w:proofErr w:type="spellEnd"/>
      <w:r>
        <w:t xml:space="preserve"> dětí</w:t>
      </w:r>
    </w:p>
    <w:p w:rsidR="00017F6D" w:rsidRDefault="00017F6D" w:rsidP="00017F6D">
      <w:pPr>
        <w:pStyle w:val="Zkladntext"/>
        <w:spacing w:line="360" w:lineRule="auto"/>
        <w:ind w:firstLine="709"/>
        <w:jc w:val="both"/>
      </w:pPr>
      <w:r>
        <w:t>Některé z uvedených činností probíhají zcela samozřejmě, aniž si učitelé uvědomují, že provádí činnosti evaluační. Chceme, aby se práce se zpětnou vazbou stala více cílenou a systematickou a mohla tak být více účinná. Zatím jsou pro učitelky nejcennějším zdrojem informací děti a jejich rodiče. Jejich spontánní reakce, postoje a chování poskytují pedagogům okamžitou zpětnou vazbu jejich práce.</w:t>
      </w:r>
    </w:p>
    <w:p w:rsidR="00017F6D" w:rsidRDefault="00017F6D" w:rsidP="00241EE6">
      <w:pPr>
        <w:pStyle w:val="Nadpis1"/>
        <w:spacing w:line="360" w:lineRule="auto"/>
      </w:pPr>
      <w:bookmarkStart w:id="174" w:name="_Toc410813374"/>
      <w:bookmarkStart w:id="175" w:name="_Toc47685577"/>
      <w:r>
        <w:lastRenderedPageBreak/>
        <w:t>Přehled informačních zdrojů k tvorbě ŠVP PV</w:t>
      </w:r>
      <w:bookmarkEnd w:id="174"/>
      <w:bookmarkEnd w:id="175"/>
    </w:p>
    <w:p w:rsidR="00017F6D" w:rsidRDefault="00017F6D" w:rsidP="00017F6D">
      <w:pPr>
        <w:spacing w:line="360" w:lineRule="auto"/>
        <w:rPr>
          <w:szCs w:val="24"/>
          <w:lang w:eastAsia="x-none"/>
        </w:rPr>
      </w:pPr>
      <w:r w:rsidRPr="003E58B4">
        <w:rPr>
          <w:szCs w:val="24"/>
          <w:lang w:eastAsia="x-none"/>
        </w:rPr>
        <w:t>Hlavní kutikulární dokumenty</w:t>
      </w:r>
    </w:p>
    <w:p w:rsidR="00017F6D" w:rsidRDefault="00017F6D" w:rsidP="0029060B">
      <w:pPr>
        <w:numPr>
          <w:ilvl w:val="0"/>
          <w:numId w:val="109"/>
        </w:numPr>
        <w:spacing w:after="0" w:line="360" w:lineRule="auto"/>
        <w:jc w:val="both"/>
        <w:rPr>
          <w:szCs w:val="24"/>
          <w:lang w:eastAsia="x-none"/>
        </w:rPr>
      </w:pPr>
      <w:r>
        <w:rPr>
          <w:szCs w:val="24"/>
          <w:lang w:eastAsia="x-none"/>
        </w:rPr>
        <w:t>Výzkumný ústav pedagogický v Praze – Rámcový vzdělávací program pro předškolní vzdělávání</w:t>
      </w:r>
    </w:p>
    <w:p w:rsidR="00017F6D" w:rsidRPr="00CF28BE" w:rsidRDefault="00017F6D" w:rsidP="0029060B">
      <w:pPr>
        <w:numPr>
          <w:ilvl w:val="0"/>
          <w:numId w:val="109"/>
        </w:numPr>
        <w:spacing w:after="0" w:line="360" w:lineRule="auto"/>
        <w:jc w:val="both"/>
        <w:rPr>
          <w:lang w:eastAsia="ar-SA"/>
        </w:rPr>
      </w:pPr>
      <w:r w:rsidRPr="00017F6D">
        <w:rPr>
          <w:szCs w:val="24"/>
          <w:lang w:eastAsia="x-none"/>
        </w:rPr>
        <w:t>Výzkumný ústav pedagogický v Praze – Manuál k přípravě školního vzdělávacího programu mateřské školy</w:t>
      </w:r>
    </w:p>
    <w:sectPr w:rsidR="00017F6D" w:rsidRPr="00CF28BE" w:rsidSect="00662E8A">
      <w:footerReference w:type="default" r:id="rId15"/>
      <w:pgSz w:w="11906" w:h="16838"/>
      <w:pgMar w:top="1418" w:right="1418" w:bottom="1418"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72" w:rsidRDefault="00193072" w:rsidP="00E11714">
      <w:pPr>
        <w:spacing w:after="0" w:line="240" w:lineRule="auto"/>
      </w:pPr>
      <w:r>
        <w:separator/>
      </w:r>
    </w:p>
  </w:endnote>
  <w:endnote w:type="continuationSeparator" w:id="0">
    <w:p w:rsidR="00193072" w:rsidRDefault="00193072" w:rsidP="00E1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577767"/>
      <w:docPartObj>
        <w:docPartGallery w:val="Page Numbers (Bottom of Page)"/>
        <w:docPartUnique/>
      </w:docPartObj>
    </w:sdtPr>
    <w:sdtContent>
      <w:p w:rsidR="00193072" w:rsidRDefault="00193072">
        <w:pPr>
          <w:pStyle w:val="Zpat"/>
          <w:jc w:val="center"/>
        </w:pPr>
        <w:r>
          <w:fldChar w:fldCharType="begin"/>
        </w:r>
        <w:r>
          <w:instrText>PAGE   \* MERGEFORMAT</w:instrText>
        </w:r>
        <w:r>
          <w:fldChar w:fldCharType="separate"/>
        </w:r>
        <w:r w:rsidR="009F7796">
          <w:rPr>
            <w:noProof/>
          </w:rPr>
          <w:t>3</w:t>
        </w:r>
        <w:r>
          <w:fldChar w:fldCharType="end"/>
        </w:r>
      </w:p>
    </w:sdtContent>
  </w:sdt>
  <w:p w:rsidR="00193072" w:rsidRDefault="00193072" w:rsidP="00C021C8">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72" w:rsidRDefault="00193072">
    <w:pPr>
      <w:pStyle w:val="Zpat"/>
      <w:jc w:val="center"/>
    </w:pPr>
  </w:p>
  <w:p w:rsidR="00193072" w:rsidRDefault="0019307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332223"/>
      <w:docPartObj>
        <w:docPartGallery w:val="Page Numbers (Bottom of Page)"/>
        <w:docPartUnique/>
      </w:docPartObj>
    </w:sdtPr>
    <w:sdtContent>
      <w:p w:rsidR="00193072" w:rsidRDefault="00193072">
        <w:pPr>
          <w:pStyle w:val="Zpat"/>
          <w:jc w:val="center"/>
        </w:pPr>
        <w:r>
          <w:fldChar w:fldCharType="begin"/>
        </w:r>
        <w:r>
          <w:instrText>PAGE   \* MERGEFORMAT</w:instrText>
        </w:r>
        <w:r>
          <w:fldChar w:fldCharType="separate"/>
        </w:r>
        <w:r w:rsidR="009F7796">
          <w:rPr>
            <w:noProof/>
          </w:rPr>
          <w:t>3</w:t>
        </w:r>
        <w:r>
          <w:fldChar w:fldCharType="end"/>
        </w:r>
      </w:p>
    </w:sdtContent>
  </w:sdt>
  <w:p w:rsidR="00193072" w:rsidRDefault="00193072" w:rsidP="00C021C8">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72" w:rsidRDefault="00193072" w:rsidP="00E11714">
      <w:pPr>
        <w:spacing w:after="0" w:line="240" w:lineRule="auto"/>
      </w:pPr>
      <w:r>
        <w:separator/>
      </w:r>
    </w:p>
  </w:footnote>
  <w:footnote w:type="continuationSeparator" w:id="0">
    <w:p w:rsidR="00193072" w:rsidRDefault="00193072" w:rsidP="00E11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7"/>
    <w:lvl w:ilvl="0">
      <w:start w:val="1"/>
      <w:numFmt w:val="bullet"/>
      <w:lvlText w:val=""/>
      <w:lvlJc w:val="left"/>
      <w:pPr>
        <w:tabs>
          <w:tab w:val="num" w:pos="0"/>
        </w:tabs>
        <w:ind w:left="1037" w:hanging="360"/>
      </w:pPr>
      <w:rPr>
        <w:rFonts w:ascii="Symbol" w:hAnsi="Symbol"/>
      </w:rPr>
    </w:lvl>
    <w:lvl w:ilvl="1">
      <w:start w:val="1"/>
      <w:numFmt w:val="bullet"/>
      <w:lvlText w:val="o"/>
      <w:lvlJc w:val="left"/>
      <w:pPr>
        <w:tabs>
          <w:tab w:val="num" w:pos="0"/>
        </w:tabs>
        <w:ind w:left="1757" w:hanging="360"/>
      </w:pPr>
      <w:rPr>
        <w:rFonts w:ascii="Courier New" w:hAnsi="Courier New"/>
      </w:rPr>
    </w:lvl>
    <w:lvl w:ilvl="2">
      <w:start w:val="1"/>
      <w:numFmt w:val="bullet"/>
      <w:lvlText w:val=""/>
      <w:lvlJc w:val="left"/>
      <w:pPr>
        <w:tabs>
          <w:tab w:val="num" w:pos="0"/>
        </w:tabs>
        <w:ind w:left="2477" w:hanging="360"/>
      </w:pPr>
      <w:rPr>
        <w:rFonts w:ascii="Wingdings" w:hAnsi="Wingdings"/>
      </w:rPr>
    </w:lvl>
    <w:lvl w:ilvl="3">
      <w:start w:val="1"/>
      <w:numFmt w:val="bullet"/>
      <w:lvlText w:val=""/>
      <w:lvlJc w:val="left"/>
      <w:pPr>
        <w:tabs>
          <w:tab w:val="num" w:pos="0"/>
        </w:tabs>
        <w:ind w:left="3197" w:hanging="360"/>
      </w:pPr>
      <w:rPr>
        <w:rFonts w:ascii="Symbol" w:hAnsi="Symbol"/>
      </w:rPr>
    </w:lvl>
    <w:lvl w:ilvl="4">
      <w:start w:val="1"/>
      <w:numFmt w:val="bullet"/>
      <w:lvlText w:val="o"/>
      <w:lvlJc w:val="left"/>
      <w:pPr>
        <w:tabs>
          <w:tab w:val="num" w:pos="0"/>
        </w:tabs>
        <w:ind w:left="3917" w:hanging="360"/>
      </w:pPr>
      <w:rPr>
        <w:rFonts w:ascii="Courier New" w:hAnsi="Courier New"/>
      </w:rPr>
    </w:lvl>
    <w:lvl w:ilvl="5">
      <w:start w:val="1"/>
      <w:numFmt w:val="bullet"/>
      <w:lvlText w:val=""/>
      <w:lvlJc w:val="left"/>
      <w:pPr>
        <w:tabs>
          <w:tab w:val="num" w:pos="0"/>
        </w:tabs>
        <w:ind w:left="4637" w:hanging="360"/>
      </w:pPr>
      <w:rPr>
        <w:rFonts w:ascii="Wingdings" w:hAnsi="Wingdings"/>
      </w:rPr>
    </w:lvl>
    <w:lvl w:ilvl="6">
      <w:start w:val="1"/>
      <w:numFmt w:val="bullet"/>
      <w:lvlText w:val=""/>
      <w:lvlJc w:val="left"/>
      <w:pPr>
        <w:tabs>
          <w:tab w:val="num" w:pos="0"/>
        </w:tabs>
        <w:ind w:left="5357" w:hanging="360"/>
      </w:pPr>
      <w:rPr>
        <w:rFonts w:ascii="Symbol" w:hAnsi="Symbol"/>
      </w:rPr>
    </w:lvl>
    <w:lvl w:ilvl="7">
      <w:start w:val="1"/>
      <w:numFmt w:val="bullet"/>
      <w:lvlText w:val="o"/>
      <w:lvlJc w:val="left"/>
      <w:pPr>
        <w:tabs>
          <w:tab w:val="num" w:pos="0"/>
        </w:tabs>
        <w:ind w:left="6077" w:hanging="360"/>
      </w:pPr>
      <w:rPr>
        <w:rFonts w:ascii="Courier New" w:hAnsi="Courier New"/>
      </w:rPr>
    </w:lvl>
    <w:lvl w:ilvl="8">
      <w:start w:val="1"/>
      <w:numFmt w:val="bullet"/>
      <w:lvlText w:val=""/>
      <w:lvlJc w:val="left"/>
      <w:pPr>
        <w:tabs>
          <w:tab w:val="num" w:pos="0"/>
        </w:tabs>
        <w:ind w:left="6797" w:hanging="360"/>
      </w:pPr>
      <w:rPr>
        <w:rFonts w:ascii="Wingdings" w:hAnsi="Wingdings"/>
      </w:r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3">
    <w:nsid w:val="00000007"/>
    <w:multiLevelType w:val="singleLevel"/>
    <w:tmpl w:val="00000007"/>
    <w:name w:val="WW8Num7"/>
    <w:lvl w:ilvl="0">
      <w:start w:val="1"/>
      <w:numFmt w:val="bullet"/>
      <w:lvlText w:val=""/>
      <w:lvlJc w:val="left"/>
      <w:pPr>
        <w:tabs>
          <w:tab w:val="num" w:pos="360"/>
        </w:tabs>
        <w:ind w:left="360" w:hanging="360"/>
      </w:pPr>
      <w:rPr>
        <w:rFonts w:ascii="Wingdings" w:hAnsi="Wingdings"/>
      </w:rPr>
    </w:lvl>
  </w:abstractNum>
  <w:abstractNum w:abstractNumId="4">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5">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6">
    <w:nsid w:val="0000000A"/>
    <w:multiLevelType w:val="singleLevel"/>
    <w:tmpl w:val="0000000A"/>
    <w:name w:val="WW8Num10"/>
    <w:lvl w:ilvl="0">
      <w:start w:val="7"/>
      <w:numFmt w:val="decimal"/>
      <w:lvlText w:val="%1."/>
      <w:lvlJc w:val="left"/>
      <w:pPr>
        <w:tabs>
          <w:tab w:val="num" w:pos="720"/>
        </w:tabs>
        <w:ind w:left="720" w:hanging="360"/>
      </w:pPr>
      <w:rPr>
        <w:rFonts w:cs="Times New Roman"/>
      </w:rPr>
    </w:lvl>
  </w:abstractNum>
  <w:abstractNum w:abstractNumId="7">
    <w:nsid w:val="0000000B"/>
    <w:multiLevelType w:val="singleLevel"/>
    <w:tmpl w:val="0000000B"/>
    <w:name w:val="WW8Num11"/>
    <w:lvl w:ilvl="0">
      <w:start w:val="1"/>
      <w:numFmt w:val="bullet"/>
      <w:lvlText w:val=""/>
      <w:lvlJc w:val="left"/>
      <w:pPr>
        <w:tabs>
          <w:tab w:val="num" w:pos="360"/>
        </w:tabs>
        <w:ind w:left="360" w:hanging="360"/>
      </w:pPr>
      <w:rPr>
        <w:rFonts w:ascii="Wingdings" w:hAnsi="Wingdings"/>
      </w:rPr>
    </w:lvl>
  </w:abstractNum>
  <w:abstractNum w:abstractNumId="8">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9">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0">
    <w:nsid w:val="0000000E"/>
    <w:multiLevelType w:val="singleLevel"/>
    <w:tmpl w:val="0000000E"/>
    <w:name w:val="WW8Num14"/>
    <w:lvl w:ilvl="0">
      <w:start w:val="1"/>
      <w:numFmt w:val="decimal"/>
      <w:lvlText w:val="%1."/>
      <w:lvlJc w:val="left"/>
      <w:pPr>
        <w:tabs>
          <w:tab w:val="num" w:pos="360"/>
        </w:tabs>
        <w:ind w:left="360" w:hanging="360"/>
      </w:pPr>
      <w:rPr>
        <w:rFonts w:cs="Times New Roman"/>
      </w:rPr>
    </w:lvl>
  </w:abstractNum>
  <w:abstractNum w:abstractNumId="11">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2">
    <w:nsid w:val="00000010"/>
    <w:multiLevelType w:val="multilevel"/>
    <w:tmpl w:val="00000010"/>
    <w:name w:val="WWNum19"/>
    <w:lvl w:ilvl="0">
      <w:start w:val="1"/>
      <w:numFmt w:val="bullet"/>
      <w:lvlText w:val=""/>
      <w:lvlJc w:val="left"/>
      <w:pPr>
        <w:tabs>
          <w:tab w:val="num" w:pos="0"/>
        </w:tabs>
        <w:ind w:left="1037" w:hanging="360"/>
      </w:pPr>
      <w:rPr>
        <w:rFonts w:ascii="Symbol" w:hAnsi="Symbol"/>
      </w:rPr>
    </w:lvl>
    <w:lvl w:ilvl="1">
      <w:start w:val="1"/>
      <w:numFmt w:val="bullet"/>
      <w:lvlText w:val="o"/>
      <w:lvlJc w:val="left"/>
      <w:pPr>
        <w:tabs>
          <w:tab w:val="num" w:pos="0"/>
        </w:tabs>
        <w:ind w:left="1757" w:hanging="360"/>
      </w:pPr>
      <w:rPr>
        <w:rFonts w:ascii="Courier New" w:hAnsi="Courier New"/>
      </w:rPr>
    </w:lvl>
    <w:lvl w:ilvl="2">
      <w:start w:val="1"/>
      <w:numFmt w:val="bullet"/>
      <w:lvlText w:val=""/>
      <w:lvlJc w:val="left"/>
      <w:pPr>
        <w:tabs>
          <w:tab w:val="num" w:pos="0"/>
        </w:tabs>
        <w:ind w:left="2477" w:hanging="360"/>
      </w:pPr>
      <w:rPr>
        <w:rFonts w:ascii="Wingdings" w:hAnsi="Wingdings"/>
      </w:rPr>
    </w:lvl>
    <w:lvl w:ilvl="3">
      <w:start w:val="1"/>
      <w:numFmt w:val="bullet"/>
      <w:lvlText w:val=""/>
      <w:lvlJc w:val="left"/>
      <w:pPr>
        <w:tabs>
          <w:tab w:val="num" w:pos="0"/>
        </w:tabs>
        <w:ind w:left="3197" w:hanging="360"/>
      </w:pPr>
      <w:rPr>
        <w:rFonts w:ascii="Symbol" w:hAnsi="Symbol"/>
      </w:rPr>
    </w:lvl>
    <w:lvl w:ilvl="4">
      <w:start w:val="1"/>
      <w:numFmt w:val="bullet"/>
      <w:lvlText w:val="o"/>
      <w:lvlJc w:val="left"/>
      <w:pPr>
        <w:tabs>
          <w:tab w:val="num" w:pos="0"/>
        </w:tabs>
        <w:ind w:left="3917" w:hanging="360"/>
      </w:pPr>
      <w:rPr>
        <w:rFonts w:ascii="Courier New" w:hAnsi="Courier New"/>
      </w:rPr>
    </w:lvl>
    <w:lvl w:ilvl="5">
      <w:start w:val="1"/>
      <w:numFmt w:val="bullet"/>
      <w:lvlText w:val=""/>
      <w:lvlJc w:val="left"/>
      <w:pPr>
        <w:tabs>
          <w:tab w:val="num" w:pos="0"/>
        </w:tabs>
        <w:ind w:left="4637" w:hanging="360"/>
      </w:pPr>
      <w:rPr>
        <w:rFonts w:ascii="Wingdings" w:hAnsi="Wingdings"/>
      </w:rPr>
    </w:lvl>
    <w:lvl w:ilvl="6">
      <w:start w:val="1"/>
      <w:numFmt w:val="bullet"/>
      <w:lvlText w:val=""/>
      <w:lvlJc w:val="left"/>
      <w:pPr>
        <w:tabs>
          <w:tab w:val="num" w:pos="0"/>
        </w:tabs>
        <w:ind w:left="5357" w:hanging="360"/>
      </w:pPr>
      <w:rPr>
        <w:rFonts w:ascii="Symbol" w:hAnsi="Symbol"/>
      </w:rPr>
    </w:lvl>
    <w:lvl w:ilvl="7">
      <w:start w:val="1"/>
      <w:numFmt w:val="bullet"/>
      <w:lvlText w:val="o"/>
      <w:lvlJc w:val="left"/>
      <w:pPr>
        <w:tabs>
          <w:tab w:val="num" w:pos="0"/>
        </w:tabs>
        <w:ind w:left="6077" w:hanging="360"/>
      </w:pPr>
      <w:rPr>
        <w:rFonts w:ascii="Courier New" w:hAnsi="Courier New"/>
      </w:rPr>
    </w:lvl>
    <w:lvl w:ilvl="8">
      <w:start w:val="1"/>
      <w:numFmt w:val="bullet"/>
      <w:lvlText w:val=""/>
      <w:lvlJc w:val="left"/>
      <w:pPr>
        <w:tabs>
          <w:tab w:val="num" w:pos="0"/>
        </w:tabs>
        <w:ind w:left="6797" w:hanging="360"/>
      </w:pPr>
      <w:rPr>
        <w:rFonts w:ascii="Wingdings" w:hAnsi="Wingdings"/>
      </w:rPr>
    </w:lvl>
  </w:abstractNum>
  <w:abstractNum w:abstractNumId="13">
    <w:nsid w:val="00000011"/>
    <w:multiLevelType w:val="multilevel"/>
    <w:tmpl w:val="00000011"/>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12"/>
    <w:multiLevelType w:val="singleLevel"/>
    <w:tmpl w:val="00000012"/>
    <w:name w:val="WW8Num18"/>
    <w:lvl w:ilvl="0">
      <w:start w:val="1"/>
      <w:numFmt w:val="bullet"/>
      <w:lvlText w:val=""/>
      <w:lvlJc w:val="left"/>
      <w:pPr>
        <w:tabs>
          <w:tab w:val="num" w:pos="360"/>
        </w:tabs>
        <w:ind w:left="360" w:hanging="360"/>
      </w:pPr>
      <w:rPr>
        <w:rFonts w:ascii="Wingdings" w:hAnsi="Wingdings"/>
      </w:rPr>
    </w:lvl>
  </w:abstractNum>
  <w:abstractNum w:abstractNumId="15">
    <w:nsid w:val="00000013"/>
    <w:multiLevelType w:val="multilevel"/>
    <w:tmpl w:val="00000013"/>
    <w:name w:val="WWNum22"/>
    <w:lvl w:ilvl="0">
      <w:start w:val="1"/>
      <w:numFmt w:val="bullet"/>
      <w:lvlText w:val=""/>
      <w:lvlJc w:val="left"/>
      <w:pPr>
        <w:tabs>
          <w:tab w:val="num" w:pos="0"/>
        </w:tabs>
        <w:ind w:left="1037" w:hanging="360"/>
      </w:pPr>
      <w:rPr>
        <w:rFonts w:ascii="Symbol" w:hAnsi="Symbol"/>
      </w:rPr>
    </w:lvl>
    <w:lvl w:ilvl="1">
      <w:start w:val="1"/>
      <w:numFmt w:val="bullet"/>
      <w:lvlText w:val="o"/>
      <w:lvlJc w:val="left"/>
      <w:pPr>
        <w:tabs>
          <w:tab w:val="num" w:pos="0"/>
        </w:tabs>
        <w:ind w:left="1757" w:hanging="360"/>
      </w:pPr>
      <w:rPr>
        <w:rFonts w:ascii="Courier New" w:hAnsi="Courier New"/>
      </w:rPr>
    </w:lvl>
    <w:lvl w:ilvl="2">
      <w:start w:val="1"/>
      <w:numFmt w:val="bullet"/>
      <w:lvlText w:val=""/>
      <w:lvlJc w:val="left"/>
      <w:pPr>
        <w:tabs>
          <w:tab w:val="num" w:pos="0"/>
        </w:tabs>
        <w:ind w:left="2477" w:hanging="360"/>
      </w:pPr>
      <w:rPr>
        <w:rFonts w:ascii="Wingdings" w:hAnsi="Wingdings"/>
      </w:rPr>
    </w:lvl>
    <w:lvl w:ilvl="3">
      <w:start w:val="1"/>
      <w:numFmt w:val="bullet"/>
      <w:lvlText w:val=""/>
      <w:lvlJc w:val="left"/>
      <w:pPr>
        <w:tabs>
          <w:tab w:val="num" w:pos="0"/>
        </w:tabs>
        <w:ind w:left="3197" w:hanging="360"/>
      </w:pPr>
      <w:rPr>
        <w:rFonts w:ascii="Symbol" w:hAnsi="Symbol"/>
      </w:rPr>
    </w:lvl>
    <w:lvl w:ilvl="4">
      <w:start w:val="1"/>
      <w:numFmt w:val="bullet"/>
      <w:lvlText w:val="o"/>
      <w:lvlJc w:val="left"/>
      <w:pPr>
        <w:tabs>
          <w:tab w:val="num" w:pos="0"/>
        </w:tabs>
        <w:ind w:left="3917" w:hanging="360"/>
      </w:pPr>
      <w:rPr>
        <w:rFonts w:ascii="Courier New" w:hAnsi="Courier New"/>
      </w:rPr>
    </w:lvl>
    <w:lvl w:ilvl="5">
      <w:start w:val="1"/>
      <w:numFmt w:val="bullet"/>
      <w:lvlText w:val=""/>
      <w:lvlJc w:val="left"/>
      <w:pPr>
        <w:tabs>
          <w:tab w:val="num" w:pos="0"/>
        </w:tabs>
        <w:ind w:left="4637" w:hanging="360"/>
      </w:pPr>
      <w:rPr>
        <w:rFonts w:ascii="Wingdings" w:hAnsi="Wingdings"/>
      </w:rPr>
    </w:lvl>
    <w:lvl w:ilvl="6">
      <w:start w:val="1"/>
      <w:numFmt w:val="bullet"/>
      <w:lvlText w:val=""/>
      <w:lvlJc w:val="left"/>
      <w:pPr>
        <w:tabs>
          <w:tab w:val="num" w:pos="0"/>
        </w:tabs>
        <w:ind w:left="5357" w:hanging="360"/>
      </w:pPr>
      <w:rPr>
        <w:rFonts w:ascii="Symbol" w:hAnsi="Symbol"/>
      </w:rPr>
    </w:lvl>
    <w:lvl w:ilvl="7">
      <w:start w:val="1"/>
      <w:numFmt w:val="bullet"/>
      <w:lvlText w:val="o"/>
      <w:lvlJc w:val="left"/>
      <w:pPr>
        <w:tabs>
          <w:tab w:val="num" w:pos="0"/>
        </w:tabs>
        <w:ind w:left="6077" w:hanging="360"/>
      </w:pPr>
      <w:rPr>
        <w:rFonts w:ascii="Courier New" w:hAnsi="Courier New"/>
      </w:rPr>
    </w:lvl>
    <w:lvl w:ilvl="8">
      <w:start w:val="1"/>
      <w:numFmt w:val="bullet"/>
      <w:lvlText w:val=""/>
      <w:lvlJc w:val="left"/>
      <w:pPr>
        <w:tabs>
          <w:tab w:val="num" w:pos="0"/>
        </w:tabs>
        <w:ind w:left="6797" w:hanging="360"/>
      </w:pPr>
      <w:rPr>
        <w:rFonts w:ascii="Wingdings" w:hAnsi="Wingdings"/>
      </w:rPr>
    </w:lvl>
  </w:abstractNum>
  <w:abstractNum w:abstractNumId="16">
    <w:nsid w:val="00000014"/>
    <w:multiLevelType w:val="multilevel"/>
    <w:tmpl w:val="00000014"/>
    <w:name w:val="WWNum23"/>
    <w:lvl w:ilvl="0">
      <w:start w:val="1"/>
      <w:numFmt w:val="bullet"/>
      <w:lvlText w:val=""/>
      <w:lvlJc w:val="left"/>
      <w:pPr>
        <w:tabs>
          <w:tab w:val="num" w:pos="0"/>
        </w:tabs>
        <w:ind w:left="3960" w:hanging="360"/>
      </w:pPr>
      <w:rPr>
        <w:rFonts w:ascii="Symbol" w:hAnsi="Symbol"/>
      </w:rPr>
    </w:lvl>
    <w:lvl w:ilvl="1">
      <w:start w:val="1"/>
      <w:numFmt w:val="bullet"/>
      <w:lvlText w:val="o"/>
      <w:lvlJc w:val="left"/>
      <w:pPr>
        <w:tabs>
          <w:tab w:val="num" w:pos="0"/>
        </w:tabs>
        <w:ind w:left="4680" w:hanging="360"/>
      </w:pPr>
      <w:rPr>
        <w:rFonts w:ascii="Courier New" w:hAnsi="Courier New"/>
      </w:rPr>
    </w:lvl>
    <w:lvl w:ilvl="2">
      <w:start w:val="1"/>
      <w:numFmt w:val="bullet"/>
      <w:lvlText w:val=""/>
      <w:lvlJc w:val="left"/>
      <w:pPr>
        <w:tabs>
          <w:tab w:val="num" w:pos="0"/>
        </w:tabs>
        <w:ind w:left="5400" w:hanging="360"/>
      </w:pPr>
      <w:rPr>
        <w:rFonts w:ascii="Wingdings" w:hAnsi="Wingdings"/>
      </w:rPr>
    </w:lvl>
    <w:lvl w:ilvl="3">
      <w:start w:val="1"/>
      <w:numFmt w:val="bullet"/>
      <w:lvlText w:val=""/>
      <w:lvlJc w:val="left"/>
      <w:pPr>
        <w:tabs>
          <w:tab w:val="num" w:pos="0"/>
        </w:tabs>
        <w:ind w:left="6120" w:hanging="360"/>
      </w:pPr>
      <w:rPr>
        <w:rFonts w:ascii="Symbol" w:hAnsi="Symbol"/>
      </w:rPr>
    </w:lvl>
    <w:lvl w:ilvl="4">
      <w:start w:val="1"/>
      <w:numFmt w:val="bullet"/>
      <w:lvlText w:val="o"/>
      <w:lvlJc w:val="left"/>
      <w:pPr>
        <w:tabs>
          <w:tab w:val="num" w:pos="0"/>
        </w:tabs>
        <w:ind w:left="6840" w:hanging="360"/>
      </w:pPr>
      <w:rPr>
        <w:rFonts w:ascii="Courier New" w:hAnsi="Courier New"/>
      </w:rPr>
    </w:lvl>
    <w:lvl w:ilvl="5">
      <w:start w:val="1"/>
      <w:numFmt w:val="bullet"/>
      <w:lvlText w:val=""/>
      <w:lvlJc w:val="left"/>
      <w:pPr>
        <w:tabs>
          <w:tab w:val="num" w:pos="0"/>
        </w:tabs>
        <w:ind w:left="7560" w:hanging="360"/>
      </w:pPr>
      <w:rPr>
        <w:rFonts w:ascii="Wingdings" w:hAnsi="Wingdings"/>
      </w:rPr>
    </w:lvl>
    <w:lvl w:ilvl="6">
      <w:start w:val="1"/>
      <w:numFmt w:val="bullet"/>
      <w:lvlText w:val=""/>
      <w:lvlJc w:val="left"/>
      <w:pPr>
        <w:tabs>
          <w:tab w:val="num" w:pos="0"/>
        </w:tabs>
        <w:ind w:left="8280" w:hanging="360"/>
      </w:pPr>
      <w:rPr>
        <w:rFonts w:ascii="Symbol" w:hAnsi="Symbol"/>
      </w:rPr>
    </w:lvl>
    <w:lvl w:ilvl="7">
      <w:start w:val="1"/>
      <w:numFmt w:val="bullet"/>
      <w:lvlText w:val="o"/>
      <w:lvlJc w:val="left"/>
      <w:pPr>
        <w:tabs>
          <w:tab w:val="num" w:pos="0"/>
        </w:tabs>
        <w:ind w:left="9000" w:hanging="360"/>
      </w:pPr>
      <w:rPr>
        <w:rFonts w:ascii="Courier New" w:hAnsi="Courier New"/>
      </w:rPr>
    </w:lvl>
    <w:lvl w:ilvl="8">
      <w:start w:val="1"/>
      <w:numFmt w:val="bullet"/>
      <w:lvlText w:val=""/>
      <w:lvlJc w:val="left"/>
      <w:pPr>
        <w:tabs>
          <w:tab w:val="num" w:pos="0"/>
        </w:tabs>
        <w:ind w:left="9720" w:hanging="360"/>
      </w:pPr>
      <w:rPr>
        <w:rFonts w:ascii="Wingdings" w:hAnsi="Wingdings"/>
      </w:rPr>
    </w:lvl>
  </w:abstractNum>
  <w:abstractNum w:abstractNumId="17">
    <w:nsid w:val="00000015"/>
    <w:multiLevelType w:val="multilevel"/>
    <w:tmpl w:val="00000015"/>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nsid w:val="00000016"/>
    <w:multiLevelType w:val="multilevel"/>
    <w:tmpl w:val="00000016"/>
    <w:name w:val="WWNum50"/>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9">
    <w:nsid w:val="00000017"/>
    <w:multiLevelType w:val="multilevel"/>
    <w:tmpl w:val="00000017"/>
    <w:name w:val="WWNum5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0">
    <w:nsid w:val="00000018"/>
    <w:multiLevelType w:val="multilevel"/>
    <w:tmpl w:val="00000018"/>
    <w:name w:val="WWNum5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1">
    <w:nsid w:val="00000019"/>
    <w:multiLevelType w:val="multilevel"/>
    <w:tmpl w:val="00000019"/>
    <w:name w:val="WWNum19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2">
    <w:nsid w:val="0000001A"/>
    <w:multiLevelType w:val="singleLevel"/>
    <w:tmpl w:val="0000001A"/>
    <w:name w:val="WW8Num26"/>
    <w:lvl w:ilvl="0">
      <w:start w:val="1"/>
      <w:numFmt w:val="bullet"/>
      <w:lvlText w:val=""/>
      <w:lvlJc w:val="left"/>
      <w:pPr>
        <w:tabs>
          <w:tab w:val="num" w:pos="360"/>
        </w:tabs>
        <w:ind w:left="360" w:hanging="360"/>
      </w:pPr>
      <w:rPr>
        <w:rFonts w:ascii="Wingdings" w:hAnsi="Wingdings"/>
      </w:rPr>
    </w:lvl>
  </w:abstractNum>
  <w:abstractNum w:abstractNumId="23">
    <w:nsid w:val="0000001B"/>
    <w:multiLevelType w:val="multilevel"/>
    <w:tmpl w:val="0000001B"/>
    <w:name w:val="WWNum19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4">
    <w:nsid w:val="0000001C"/>
    <w:multiLevelType w:val="multilevel"/>
    <w:tmpl w:val="0000001C"/>
    <w:name w:val="WWNum19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5">
    <w:nsid w:val="0000001D"/>
    <w:multiLevelType w:val="multilevel"/>
    <w:tmpl w:val="0000001D"/>
    <w:name w:val="WWNum19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6">
    <w:nsid w:val="0000001E"/>
    <w:multiLevelType w:val="multilevel"/>
    <w:tmpl w:val="0000001E"/>
    <w:name w:val="WWNum19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7">
    <w:nsid w:val="0000001F"/>
    <w:multiLevelType w:val="multilevel"/>
    <w:tmpl w:val="0000001F"/>
    <w:name w:val="WWNum196"/>
    <w:lvl w:ilvl="0">
      <w:start w:val="1"/>
      <w:numFmt w:val="bullet"/>
      <w:lvlText w:val=""/>
      <w:lvlJc w:val="left"/>
      <w:pPr>
        <w:tabs>
          <w:tab w:val="num" w:pos="0"/>
        </w:tabs>
        <w:ind w:left="1472" w:hanging="360"/>
      </w:pPr>
      <w:rPr>
        <w:rFonts w:ascii="Symbol" w:hAnsi="Symbol"/>
      </w:rPr>
    </w:lvl>
    <w:lvl w:ilvl="1">
      <w:start w:val="1"/>
      <w:numFmt w:val="bullet"/>
      <w:lvlText w:val="o"/>
      <w:lvlJc w:val="left"/>
      <w:pPr>
        <w:tabs>
          <w:tab w:val="num" w:pos="0"/>
        </w:tabs>
        <w:ind w:left="2192" w:hanging="360"/>
      </w:pPr>
      <w:rPr>
        <w:rFonts w:ascii="Courier New" w:hAnsi="Courier New"/>
      </w:rPr>
    </w:lvl>
    <w:lvl w:ilvl="2">
      <w:start w:val="1"/>
      <w:numFmt w:val="bullet"/>
      <w:lvlText w:val=""/>
      <w:lvlJc w:val="left"/>
      <w:pPr>
        <w:tabs>
          <w:tab w:val="num" w:pos="0"/>
        </w:tabs>
        <w:ind w:left="2912" w:hanging="360"/>
      </w:pPr>
      <w:rPr>
        <w:rFonts w:ascii="Wingdings" w:hAnsi="Wingdings"/>
      </w:rPr>
    </w:lvl>
    <w:lvl w:ilvl="3">
      <w:start w:val="1"/>
      <w:numFmt w:val="bullet"/>
      <w:lvlText w:val=""/>
      <w:lvlJc w:val="left"/>
      <w:pPr>
        <w:tabs>
          <w:tab w:val="num" w:pos="0"/>
        </w:tabs>
        <w:ind w:left="3632" w:hanging="360"/>
      </w:pPr>
      <w:rPr>
        <w:rFonts w:ascii="Symbol" w:hAnsi="Symbol"/>
      </w:rPr>
    </w:lvl>
    <w:lvl w:ilvl="4">
      <w:start w:val="1"/>
      <w:numFmt w:val="bullet"/>
      <w:lvlText w:val="o"/>
      <w:lvlJc w:val="left"/>
      <w:pPr>
        <w:tabs>
          <w:tab w:val="num" w:pos="0"/>
        </w:tabs>
        <w:ind w:left="4352" w:hanging="360"/>
      </w:pPr>
      <w:rPr>
        <w:rFonts w:ascii="Courier New" w:hAnsi="Courier New"/>
      </w:rPr>
    </w:lvl>
    <w:lvl w:ilvl="5">
      <w:start w:val="1"/>
      <w:numFmt w:val="bullet"/>
      <w:lvlText w:val=""/>
      <w:lvlJc w:val="left"/>
      <w:pPr>
        <w:tabs>
          <w:tab w:val="num" w:pos="0"/>
        </w:tabs>
        <w:ind w:left="5072" w:hanging="360"/>
      </w:pPr>
      <w:rPr>
        <w:rFonts w:ascii="Wingdings" w:hAnsi="Wingdings"/>
      </w:rPr>
    </w:lvl>
    <w:lvl w:ilvl="6">
      <w:start w:val="1"/>
      <w:numFmt w:val="bullet"/>
      <w:lvlText w:val=""/>
      <w:lvlJc w:val="left"/>
      <w:pPr>
        <w:tabs>
          <w:tab w:val="num" w:pos="0"/>
        </w:tabs>
        <w:ind w:left="5792" w:hanging="360"/>
      </w:pPr>
      <w:rPr>
        <w:rFonts w:ascii="Symbol" w:hAnsi="Symbol"/>
      </w:rPr>
    </w:lvl>
    <w:lvl w:ilvl="7">
      <w:start w:val="1"/>
      <w:numFmt w:val="bullet"/>
      <w:lvlText w:val="o"/>
      <w:lvlJc w:val="left"/>
      <w:pPr>
        <w:tabs>
          <w:tab w:val="num" w:pos="0"/>
        </w:tabs>
        <w:ind w:left="6512" w:hanging="360"/>
      </w:pPr>
      <w:rPr>
        <w:rFonts w:ascii="Courier New" w:hAnsi="Courier New"/>
      </w:rPr>
    </w:lvl>
    <w:lvl w:ilvl="8">
      <w:start w:val="1"/>
      <w:numFmt w:val="bullet"/>
      <w:lvlText w:val=""/>
      <w:lvlJc w:val="left"/>
      <w:pPr>
        <w:tabs>
          <w:tab w:val="num" w:pos="0"/>
        </w:tabs>
        <w:ind w:left="7232" w:hanging="360"/>
      </w:pPr>
      <w:rPr>
        <w:rFonts w:ascii="Wingdings" w:hAnsi="Wingdings"/>
      </w:rPr>
    </w:lvl>
  </w:abstractNum>
  <w:abstractNum w:abstractNumId="28">
    <w:nsid w:val="00000020"/>
    <w:multiLevelType w:val="multilevel"/>
    <w:tmpl w:val="00000020"/>
    <w:name w:val="WWNum19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9">
    <w:nsid w:val="00000021"/>
    <w:multiLevelType w:val="multilevel"/>
    <w:tmpl w:val="00000021"/>
    <w:name w:val="WWNum19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0">
    <w:nsid w:val="00000022"/>
    <w:multiLevelType w:val="multilevel"/>
    <w:tmpl w:val="00000022"/>
    <w:name w:val="WWNum19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23"/>
    <w:multiLevelType w:val="multilevel"/>
    <w:tmpl w:val="00000023"/>
    <w:name w:val="WW8Num35"/>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rPr>
    </w:lvl>
    <w:lvl w:ilvl="2">
      <w:start w:val="2"/>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00000024"/>
    <w:multiLevelType w:val="multilevel"/>
    <w:tmpl w:val="00000024"/>
    <w:name w:val="WW8Num36"/>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rPr>
    </w:lvl>
    <w:lvl w:ilvl="2">
      <w:start w:val="2"/>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00000025"/>
    <w:multiLevelType w:val="multilevel"/>
    <w:tmpl w:val="00000025"/>
    <w:name w:val="WW8Num37"/>
    <w:lvl w:ilvl="0">
      <w:start w:val="1"/>
      <w:numFmt w:val="bullet"/>
      <w:pStyle w:val="VetvtextuRVPZVCharPed3b"/>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rPr>
    </w:lvl>
    <w:lvl w:ilvl="2">
      <w:start w:val="2"/>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00000026"/>
    <w:multiLevelType w:val="multilevel"/>
    <w:tmpl w:val="00000026"/>
    <w:name w:val="WW8Num38"/>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rPr>
    </w:lvl>
    <w:lvl w:ilvl="2">
      <w:start w:val="2"/>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00000027"/>
    <w:multiLevelType w:val="multilevel"/>
    <w:tmpl w:val="00000027"/>
    <w:name w:val="WWNum20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6">
    <w:nsid w:val="00000028"/>
    <w:multiLevelType w:val="multilevel"/>
    <w:tmpl w:val="00000028"/>
    <w:name w:val="WW8Num40"/>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rPr>
    </w:lvl>
    <w:lvl w:ilvl="2">
      <w:start w:val="2"/>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00000029"/>
    <w:multiLevelType w:val="multilevel"/>
    <w:tmpl w:val="A41A28D6"/>
    <w:name w:val="WW8Num41"/>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rPr>
    </w:lvl>
    <w:lvl w:ilvl="2">
      <w:start w:val="2"/>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0000002A"/>
    <w:multiLevelType w:val="multilevel"/>
    <w:tmpl w:val="0000002A"/>
    <w:name w:val="WWNum275"/>
    <w:lvl w:ilvl="0">
      <w:start w:val="1"/>
      <w:numFmt w:val="bullet"/>
      <w:lvlText w:val=""/>
      <w:lvlJc w:val="left"/>
      <w:pPr>
        <w:tabs>
          <w:tab w:val="num" w:pos="0"/>
        </w:tabs>
        <w:ind w:left="895" w:hanging="360"/>
      </w:pPr>
      <w:rPr>
        <w:rFonts w:ascii="Symbol" w:hAnsi="Symbol"/>
      </w:rPr>
    </w:lvl>
    <w:lvl w:ilvl="1">
      <w:start w:val="1"/>
      <w:numFmt w:val="bullet"/>
      <w:lvlText w:val="o"/>
      <w:lvlJc w:val="left"/>
      <w:pPr>
        <w:tabs>
          <w:tab w:val="num" w:pos="0"/>
        </w:tabs>
        <w:ind w:left="1615" w:hanging="360"/>
      </w:pPr>
      <w:rPr>
        <w:rFonts w:ascii="Courier New" w:hAnsi="Courier New"/>
      </w:rPr>
    </w:lvl>
    <w:lvl w:ilvl="2">
      <w:start w:val="1"/>
      <w:numFmt w:val="bullet"/>
      <w:lvlText w:val=""/>
      <w:lvlJc w:val="left"/>
      <w:pPr>
        <w:tabs>
          <w:tab w:val="num" w:pos="0"/>
        </w:tabs>
        <w:ind w:left="2335" w:hanging="360"/>
      </w:pPr>
      <w:rPr>
        <w:rFonts w:ascii="Wingdings" w:hAnsi="Wingdings"/>
      </w:rPr>
    </w:lvl>
    <w:lvl w:ilvl="3">
      <w:start w:val="1"/>
      <w:numFmt w:val="bullet"/>
      <w:lvlText w:val=""/>
      <w:lvlJc w:val="left"/>
      <w:pPr>
        <w:tabs>
          <w:tab w:val="num" w:pos="0"/>
        </w:tabs>
        <w:ind w:left="3055" w:hanging="360"/>
      </w:pPr>
      <w:rPr>
        <w:rFonts w:ascii="Symbol" w:hAnsi="Symbol"/>
      </w:rPr>
    </w:lvl>
    <w:lvl w:ilvl="4">
      <w:start w:val="1"/>
      <w:numFmt w:val="bullet"/>
      <w:lvlText w:val="o"/>
      <w:lvlJc w:val="left"/>
      <w:pPr>
        <w:tabs>
          <w:tab w:val="num" w:pos="0"/>
        </w:tabs>
        <w:ind w:left="3775" w:hanging="360"/>
      </w:pPr>
      <w:rPr>
        <w:rFonts w:ascii="Courier New" w:hAnsi="Courier New"/>
      </w:rPr>
    </w:lvl>
    <w:lvl w:ilvl="5">
      <w:start w:val="1"/>
      <w:numFmt w:val="bullet"/>
      <w:lvlText w:val=""/>
      <w:lvlJc w:val="left"/>
      <w:pPr>
        <w:tabs>
          <w:tab w:val="num" w:pos="0"/>
        </w:tabs>
        <w:ind w:left="4495" w:hanging="360"/>
      </w:pPr>
      <w:rPr>
        <w:rFonts w:ascii="Wingdings" w:hAnsi="Wingdings"/>
      </w:rPr>
    </w:lvl>
    <w:lvl w:ilvl="6">
      <w:start w:val="1"/>
      <w:numFmt w:val="bullet"/>
      <w:lvlText w:val=""/>
      <w:lvlJc w:val="left"/>
      <w:pPr>
        <w:tabs>
          <w:tab w:val="num" w:pos="0"/>
        </w:tabs>
        <w:ind w:left="5215" w:hanging="360"/>
      </w:pPr>
      <w:rPr>
        <w:rFonts w:ascii="Symbol" w:hAnsi="Symbol"/>
      </w:rPr>
    </w:lvl>
    <w:lvl w:ilvl="7">
      <w:start w:val="1"/>
      <w:numFmt w:val="bullet"/>
      <w:lvlText w:val="o"/>
      <w:lvlJc w:val="left"/>
      <w:pPr>
        <w:tabs>
          <w:tab w:val="num" w:pos="0"/>
        </w:tabs>
        <w:ind w:left="5935" w:hanging="360"/>
      </w:pPr>
      <w:rPr>
        <w:rFonts w:ascii="Courier New" w:hAnsi="Courier New"/>
      </w:rPr>
    </w:lvl>
    <w:lvl w:ilvl="8">
      <w:start w:val="1"/>
      <w:numFmt w:val="bullet"/>
      <w:lvlText w:val=""/>
      <w:lvlJc w:val="left"/>
      <w:pPr>
        <w:tabs>
          <w:tab w:val="num" w:pos="0"/>
        </w:tabs>
        <w:ind w:left="6655" w:hanging="360"/>
      </w:pPr>
      <w:rPr>
        <w:rFonts w:ascii="Wingdings" w:hAnsi="Wingdings"/>
      </w:rPr>
    </w:lvl>
  </w:abstractNum>
  <w:abstractNum w:abstractNumId="39">
    <w:nsid w:val="0000002B"/>
    <w:multiLevelType w:val="multilevel"/>
    <w:tmpl w:val="0000002B"/>
    <w:name w:val="WWNum27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0">
    <w:nsid w:val="0000002C"/>
    <w:multiLevelType w:val="multilevel"/>
    <w:tmpl w:val="0000002C"/>
    <w:name w:val="WW8Num44"/>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rPr>
    </w:lvl>
    <w:lvl w:ilvl="2">
      <w:start w:val="2"/>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0000002E"/>
    <w:multiLevelType w:val="multilevel"/>
    <w:tmpl w:val="0000002E"/>
    <w:name w:val="WW8Num46"/>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rPr>
    </w:lvl>
    <w:lvl w:ilvl="2">
      <w:start w:val="2"/>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00000030"/>
    <w:multiLevelType w:val="multilevel"/>
    <w:tmpl w:val="00000030"/>
    <w:name w:val="WWNum34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3">
    <w:nsid w:val="00000031"/>
    <w:multiLevelType w:val="multilevel"/>
    <w:tmpl w:val="00000031"/>
    <w:name w:val="WWNum346"/>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00000032"/>
    <w:multiLevelType w:val="multilevel"/>
    <w:tmpl w:val="00000032"/>
    <w:name w:val="WWNum34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5">
    <w:nsid w:val="00000033"/>
    <w:multiLevelType w:val="multilevel"/>
    <w:tmpl w:val="00000033"/>
    <w:name w:val="WWNum417"/>
    <w:lvl w:ilvl="0">
      <w:start w:val="1"/>
      <w:numFmt w:val="bullet"/>
      <w:lvlText w:val=""/>
      <w:lvlJc w:val="left"/>
      <w:pPr>
        <w:tabs>
          <w:tab w:val="num" w:pos="644"/>
        </w:tabs>
        <w:ind w:left="644"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00000034"/>
    <w:multiLevelType w:val="multilevel"/>
    <w:tmpl w:val="00000034"/>
    <w:name w:val="WW8Num52"/>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rPr>
    </w:lvl>
    <w:lvl w:ilvl="2">
      <w:start w:val="2"/>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00000035"/>
    <w:multiLevelType w:val="multilevel"/>
    <w:tmpl w:val="00000035"/>
    <w:name w:val="WWNum421"/>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00000036"/>
    <w:multiLevelType w:val="multilevel"/>
    <w:tmpl w:val="00000036"/>
    <w:name w:val="WWNum422"/>
    <w:lvl w:ilvl="0">
      <w:start w:val="1"/>
      <w:numFmt w:val="bullet"/>
      <w:lvlText w:val=""/>
      <w:lvlJc w:val="left"/>
      <w:pPr>
        <w:tabs>
          <w:tab w:val="num" w:pos="1440"/>
        </w:tabs>
        <w:ind w:left="1440" w:hanging="360"/>
      </w:pPr>
      <w:rPr>
        <w:rFonts w:ascii="Wingdings" w:hAnsi="Wingdings"/>
        <w:sz w:val="24"/>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49">
    <w:nsid w:val="00000037"/>
    <w:multiLevelType w:val="multilevel"/>
    <w:tmpl w:val="00000037"/>
    <w:name w:val="WW8Num55"/>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rPr>
    </w:lvl>
    <w:lvl w:ilvl="2">
      <w:start w:val="2"/>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00000038"/>
    <w:multiLevelType w:val="multilevel"/>
    <w:tmpl w:val="00000038"/>
    <w:name w:val="WWNum424"/>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00000039"/>
    <w:multiLevelType w:val="multilevel"/>
    <w:tmpl w:val="00000039"/>
    <w:name w:val="WWNum425"/>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0000003A"/>
    <w:multiLevelType w:val="multilevel"/>
    <w:tmpl w:val="0000003A"/>
    <w:name w:val="WWNum42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3">
    <w:nsid w:val="0000003B"/>
    <w:multiLevelType w:val="multilevel"/>
    <w:tmpl w:val="0000003B"/>
    <w:name w:val="WWNum42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4">
    <w:nsid w:val="0000003C"/>
    <w:multiLevelType w:val="multilevel"/>
    <w:tmpl w:val="0000003C"/>
    <w:name w:val="WWNum42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5">
    <w:nsid w:val="0000003D"/>
    <w:multiLevelType w:val="multilevel"/>
    <w:tmpl w:val="0000003D"/>
    <w:name w:val="WWNum42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6">
    <w:nsid w:val="00000040"/>
    <w:multiLevelType w:val="multilevel"/>
    <w:tmpl w:val="00000040"/>
    <w:name w:val="WW8Num64"/>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rPr>
    </w:lvl>
    <w:lvl w:ilvl="2">
      <w:start w:val="2"/>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0000004B"/>
    <w:multiLevelType w:val="singleLevel"/>
    <w:tmpl w:val="0000004B"/>
    <w:name w:val="WW8Num75"/>
    <w:lvl w:ilvl="0">
      <w:start w:val="1"/>
      <w:numFmt w:val="bullet"/>
      <w:lvlText w:val=""/>
      <w:lvlJc w:val="left"/>
      <w:pPr>
        <w:tabs>
          <w:tab w:val="num" w:pos="720"/>
        </w:tabs>
        <w:ind w:left="720" w:hanging="363"/>
      </w:pPr>
      <w:rPr>
        <w:rFonts w:ascii="Wingdings" w:hAnsi="Wingdings"/>
        <w:sz w:val="24"/>
      </w:rPr>
    </w:lvl>
  </w:abstractNum>
  <w:abstractNum w:abstractNumId="58">
    <w:nsid w:val="0000004C"/>
    <w:multiLevelType w:val="multilevel"/>
    <w:tmpl w:val="0000004C"/>
    <w:name w:val="WWNum54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9">
    <w:nsid w:val="0000004D"/>
    <w:multiLevelType w:val="multilevel"/>
    <w:tmpl w:val="0000004D"/>
    <w:name w:val="WWNum54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0">
    <w:nsid w:val="0000004E"/>
    <w:multiLevelType w:val="multilevel"/>
    <w:tmpl w:val="0000004E"/>
    <w:name w:val="WWNum54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1">
    <w:nsid w:val="0000004F"/>
    <w:multiLevelType w:val="multilevel"/>
    <w:tmpl w:val="0000004F"/>
    <w:name w:val="WW8Num79"/>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rPr>
    </w:lvl>
    <w:lvl w:ilvl="2">
      <w:start w:val="2"/>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nsid w:val="00000050"/>
    <w:multiLevelType w:val="multilevel"/>
    <w:tmpl w:val="00000050"/>
    <w:name w:val="WWNum55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3">
    <w:nsid w:val="00000051"/>
    <w:multiLevelType w:val="multilevel"/>
    <w:tmpl w:val="00000051"/>
    <w:name w:val="WWNum55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4">
    <w:nsid w:val="00000052"/>
    <w:multiLevelType w:val="multilevel"/>
    <w:tmpl w:val="00000052"/>
    <w:name w:val="WWNum55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5">
    <w:nsid w:val="00000053"/>
    <w:multiLevelType w:val="multilevel"/>
    <w:tmpl w:val="00000053"/>
    <w:name w:val="WWNum55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6">
    <w:nsid w:val="00000054"/>
    <w:multiLevelType w:val="multilevel"/>
    <w:tmpl w:val="00000054"/>
    <w:name w:val="WWNum55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7">
    <w:nsid w:val="00000055"/>
    <w:multiLevelType w:val="multilevel"/>
    <w:tmpl w:val="00000055"/>
    <w:name w:val="WWNum55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8">
    <w:nsid w:val="00000056"/>
    <w:multiLevelType w:val="multilevel"/>
    <w:tmpl w:val="00000056"/>
    <w:name w:val="WWNum55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9">
    <w:nsid w:val="00000057"/>
    <w:multiLevelType w:val="multilevel"/>
    <w:tmpl w:val="00000057"/>
    <w:name w:val="WWNum55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0">
    <w:nsid w:val="00000058"/>
    <w:multiLevelType w:val="multilevel"/>
    <w:tmpl w:val="00000058"/>
    <w:name w:val="WWNum55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1">
    <w:nsid w:val="00000059"/>
    <w:multiLevelType w:val="multilevel"/>
    <w:tmpl w:val="00000059"/>
    <w:name w:val="WWNum55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2">
    <w:nsid w:val="0000005A"/>
    <w:multiLevelType w:val="multilevel"/>
    <w:tmpl w:val="0000005A"/>
    <w:name w:val="WWNum56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3">
    <w:nsid w:val="0000005B"/>
    <w:multiLevelType w:val="multilevel"/>
    <w:tmpl w:val="0000005B"/>
    <w:name w:val="WWNum56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4">
    <w:nsid w:val="0000005C"/>
    <w:multiLevelType w:val="multilevel"/>
    <w:tmpl w:val="0000005C"/>
    <w:name w:val="WW8Num92"/>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rPr>
    </w:lvl>
    <w:lvl w:ilvl="2">
      <w:start w:val="2"/>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sz w:val="24"/>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sz w:val="24"/>
      </w:rPr>
    </w:lvl>
  </w:abstractNum>
  <w:abstractNum w:abstractNumId="75">
    <w:nsid w:val="0000005D"/>
    <w:multiLevelType w:val="multilevel"/>
    <w:tmpl w:val="0000005D"/>
    <w:name w:val="WWNum56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6">
    <w:nsid w:val="0000005E"/>
    <w:multiLevelType w:val="multilevel"/>
    <w:tmpl w:val="0000005E"/>
    <w:name w:val="WWNum56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7">
    <w:nsid w:val="0000005F"/>
    <w:multiLevelType w:val="multilevel"/>
    <w:tmpl w:val="0000005F"/>
    <w:name w:val="WW8Num95"/>
    <w:lvl w:ilvl="0">
      <w:start w:val="1"/>
      <w:numFmt w:val="bullet"/>
      <w:lvlText w:val=""/>
      <w:lvlJc w:val="left"/>
      <w:pPr>
        <w:tabs>
          <w:tab w:val="num" w:pos="720"/>
        </w:tabs>
        <w:ind w:left="720" w:hanging="360"/>
      </w:pPr>
      <w:rPr>
        <w:rFonts w:ascii="Wingdings" w:hAnsi="Wingdings"/>
        <w:sz w:val="24"/>
      </w:rPr>
    </w:lvl>
    <w:lvl w:ilvl="1">
      <w:start w:val="1"/>
      <w:numFmt w:val="bullet"/>
      <w:lvlText w:val=""/>
      <w:lvlJc w:val="left"/>
      <w:pPr>
        <w:tabs>
          <w:tab w:val="num" w:pos="1440"/>
        </w:tabs>
        <w:ind w:left="1440" w:hanging="360"/>
      </w:pPr>
      <w:rPr>
        <w:rFonts w:ascii="Symbol" w:hAnsi="Symbol"/>
      </w:rPr>
    </w:lvl>
    <w:lvl w:ilvl="2">
      <w:start w:val="2"/>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8">
    <w:nsid w:val="00000060"/>
    <w:multiLevelType w:val="multilevel"/>
    <w:tmpl w:val="00000060"/>
    <w:name w:val="WWNum56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9">
    <w:nsid w:val="00000061"/>
    <w:multiLevelType w:val="multilevel"/>
    <w:tmpl w:val="00000061"/>
    <w:name w:val="WWNum56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0">
    <w:nsid w:val="00000062"/>
    <w:multiLevelType w:val="multilevel"/>
    <w:tmpl w:val="00000062"/>
    <w:name w:val="WW8Num98"/>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rPr>
    </w:lvl>
    <w:lvl w:ilvl="2">
      <w:start w:val="2"/>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1">
    <w:nsid w:val="00000063"/>
    <w:multiLevelType w:val="multilevel"/>
    <w:tmpl w:val="00000063"/>
    <w:name w:val="WWNum57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2">
    <w:nsid w:val="00000064"/>
    <w:multiLevelType w:val="multilevel"/>
    <w:tmpl w:val="00000064"/>
    <w:name w:val="WWNum57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3">
    <w:nsid w:val="00000065"/>
    <w:multiLevelType w:val="multilevel"/>
    <w:tmpl w:val="00000065"/>
    <w:name w:val="WWNum57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4">
    <w:nsid w:val="00000066"/>
    <w:multiLevelType w:val="multilevel"/>
    <w:tmpl w:val="00000066"/>
    <w:name w:val="WWNum57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5">
    <w:nsid w:val="00000067"/>
    <w:multiLevelType w:val="multilevel"/>
    <w:tmpl w:val="00000067"/>
    <w:name w:val="WWNum57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6">
    <w:nsid w:val="00000068"/>
    <w:multiLevelType w:val="multilevel"/>
    <w:tmpl w:val="00000068"/>
    <w:name w:val="WWNum57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7">
    <w:nsid w:val="00000069"/>
    <w:multiLevelType w:val="multilevel"/>
    <w:tmpl w:val="00000069"/>
    <w:name w:val="WWNum57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8">
    <w:nsid w:val="0000006A"/>
    <w:multiLevelType w:val="multilevel"/>
    <w:tmpl w:val="0000006A"/>
    <w:name w:val="WWNum57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9">
    <w:nsid w:val="0000006B"/>
    <w:multiLevelType w:val="multilevel"/>
    <w:tmpl w:val="0000006B"/>
    <w:name w:val="WWNum60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0">
    <w:nsid w:val="00765407"/>
    <w:multiLevelType w:val="hybridMultilevel"/>
    <w:tmpl w:val="008A1816"/>
    <w:lvl w:ilvl="0" w:tplc="8654E190">
      <w:start w:val="1"/>
      <w:numFmt w:val="bullet"/>
      <w:pStyle w:val="StylVzdlvacoblastzarovnnnasted"/>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nsid w:val="01833296"/>
    <w:multiLevelType w:val="hybridMultilevel"/>
    <w:tmpl w:val="B5425C94"/>
    <w:name w:val="WW8Num152222222222"/>
    <w:lvl w:ilvl="0" w:tplc="00000001">
      <w:start w:val="1"/>
      <w:numFmt w:val="bullet"/>
      <w:lvlText w:val=""/>
      <w:lvlJc w:val="left"/>
      <w:pPr>
        <w:tabs>
          <w:tab w:val="num" w:pos="1080"/>
        </w:tabs>
        <w:ind w:left="1080" w:hanging="360"/>
      </w:pPr>
      <w:rPr>
        <w:rFonts w:ascii="Wingdings" w:hAnsi="Wingdings"/>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2">
    <w:nsid w:val="031C0518"/>
    <w:multiLevelType w:val="hybridMultilevel"/>
    <w:tmpl w:val="317A955C"/>
    <w:name w:val="WW8Num103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nsid w:val="03352797"/>
    <w:multiLevelType w:val="hybridMultilevel"/>
    <w:tmpl w:val="018A6EDE"/>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06867E66"/>
    <w:multiLevelType w:val="hybridMultilevel"/>
    <w:tmpl w:val="B06E0E92"/>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06E36BAE"/>
    <w:multiLevelType w:val="hybridMultilevel"/>
    <w:tmpl w:val="A5DA4C7C"/>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06EA714E"/>
    <w:multiLevelType w:val="hybridMultilevel"/>
    <w:tmpl w:val="F65CAC1A"/>
    <w:name w:val="WW8Num1222"/>
    <w:lvl w:ilvl="0" w:tplc="04050005">
      <w:start w:val="1"/>
      <w:numFmt w:val="bullet"/>
      <w:lvlText w:val=""/>
      <w:lvlJc w:val="left"/>
      <w:pPr>
        <w:tabs>
          <w:tab w:val="num" w:pos="920"/>
        </w:tabs>
        <w:ind w:left="920" w:hanging="360"/>
      </w:pPr>
      <w:rPr>
        <w:rFonts w:ascii="Wingdings" w:hAnsi="Wingdings" w:hint="default"/>
      </w:rPr>
    </w:lvl>
    <w:lvl w:ilvl="1" w:tplc="04050003" w:tentative="1">
      <w:start w:val="1"/>
      <w:numFmt w:val="bullet"/>
      <w:lvlText w:val="o"/>
      <w:lvlJc w:val="left"/>
      <w:pPr>
        <w:tabs>
          <w:tab w:val="num" w:pos="-880"/>
        </w:tabs>
        <w:ind w:left="-880" w:hanging="360"/>
      </w:pPr>
      <w:rPr>
        <w:rFonts w:ascii="Courier New" w:hAnsi="Courier New" w:hint="default"/>
      </w:rPr>
    </w:lvl>
    <w:lvl w:ilvl="2" w:tplc="04050005" w:tentative="1">
      <w:start w:val="1"/>
      <w:numFmt w:val="bullet"/>
      <w:lvlText w:val=""/>
      <w:lvlJc w:val="left"/>
      <w:pPr>
        <w:tabs>
          <w:tab w:val="num" w:pos="-160"/>
        </w:tabs>
        <w:ind w:left="-160" w:hanging="360"/>
      </w:pPr>
      <w:rPr>
        <w:rFonts w:ascii="Wingdings" w:hAnsi="Wingdings" w:hint="default"/>
      </w:rPr>
    </w:lvl>
    <w:lvl w:ilvl="3" w:tplc="04050001" w:tentative="1">
      <w:start w:val="1"/>
      <w:numFmt w:val="bullet"/>
      <w:lvlText w:val=""/>
      <w:lvlJc w:val="left"/>
      <w:pPr>
        <w:tabs>
          <w:tab w:val="num" w:pos="560"/>
        </w:tabs>
        <w:ind w:left="560" w:hanging="360"/>
      </w:pPr>
      <w:rPr>
        <w:rFonts w:ascii="Symbol" w:hAnsi="Symbol" w:hint="default"/>
      </w:rPr>
    </w:lvl>
    <w:lvl w:ilvl="4" w:tplc="04050003" w:tentative="1">
      <w:start w:val="1"/>
      <w:numFmt w:val="bullet"/>
      <w:lvlText w:val="o"/>
      <w:lvlJc w:val="left"/>
      <w:pPr>
        <w:tabs>
          <w:tab w:val="num" w:pos="1280"/>
        </w:tabs>
        <w:ind w:left="1280" w:hanging="360"/>
      </w:pPr>
      <w:rPr>
        <w:rFonts w:ascii="Courier New" w:hAnsi="Courier New" w:hint="default"/>
      </w:rPr>
    </w:lvl>
    <w:lvl w:ilvl="5" w:tplc="04050005" w:tentative="1">
      <w:start w:val="1"/>
      <w:numFmt w:val="bullet"/>
      <w:lvlText w:val=""/>
      <w:lvlJc w:val="left"/>
      <w:pPr>
        <w:tabs>
          <w:tab w:val="num" w:pos="2000"/>
        </w:tabs>
        <w:ind w:left="2000" w:hanging="360"/>
      </w:pPr>
      <w:rPr>
        <w:rFonts w:ascii="Wingdings" w:hAnsi="Wingdings" w:hint="default"/>
      </w:rPr>
    </w:lvl>
    <w:lvl w:ilvl="6" w:tplc="04050001" w:tentative="1">
      <w:start w:val="1"/>
      <w:numFmt w:val="bullet"/>
      <w:lvlText w:val=""/>
      <w:lvlJc w:val="left"/>
      <w:pPr>
        <w:tabs>
          <w:tab w:val="num" w:pos="2720"/>
        </w:tabs>
        <w:ind w:left="2720" w:hanging="360"/>
      </w:pPr>
      <w:rPr>
        <w:rFonts w:ascii="Symbol" w:hAnsi="Symbol" w:hint="default"/>
      </w:rPr>
    </w:lvl>
    <w:lvl w:ilvl="7" w:tplc="04050003" w:tentative="1">
      <w:start w:val="1"/>
      <w:numFmt w:val="bullet"/>
      <w:lvlText w:val="o"/>
      <w:lvlJc w:val="left"/>
      <w:pPr>
        <w:tabs>
          <w:tab w:val="num" w:pos="3440"/>
        </w:tabs>
        <w:ind w:left="3440" w:hanging="360"/>
      </w:pPr>
      <w:rPr>
        <w:rFonts w:ascii="Courier New" w:hAnsi="Courier New" w:hint="default"/>
      </w:rPr>
    </w:lvl>
    <w:lvl w:ilvl="8" w:tplc="04050005" w:tentative="1">
      <w:start w:val="1"/>
      <w:numFmt w:val="bullet"/>
      <w:lvlText w:val=""/>
      <w:lvlJc w:val="left"/>
      <w:pPr>
        <w:tabs>
          <w:tab w:val="num" w:pos="4160"/>
        </w:tabs>
        <w:ind w:left="4160" w:hanging="360"/>
      </w:pPr>
      <w:rPr>
        <w:rFonts w:ascii="Wingdings" w:hAnsi="Wingdings" w:hint="default"/>
      </w:rPr>
    </w:lvl>
  </w:abstractNum>
  <w:abstractNum w:abstractNumId="97">
    <w:nsid w:val="07503CA2"/>
    <w:multiLevelType w:val="hybridMultilevel"/>
    <w:tmpl w:val="A252D490"/>
    <w:name w:val="WW8Num1522222222222"/>
    <w:lvl w:ilvl="0" w:tplc="00000001">
      <w:start w:val="1"/>
      <w:numFmt w:val="bullet"/>
      <w:lvlText w:val=""/>
      <w:lvlJc w:val="left"/>
      <w:pPr>
        <w:tabs>
          <w:tab w:val="num" w:pos="1080"/>
        </w:tabs>
        <w:ind w:left="1080" w:hanging="360"/>
      </w:pPr>
      <w:rPr>
        <w:rFonts w:ascii="Wingdings" w:hAnsi="Wingdings"/>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8">
    <w:nsid w:val="07D813D4"/>
    <w:multiLevelType w:val="hybridMultilevel"/>
    <w:tmpl w:val="23EC9B80"/>
    <w:name w:val="WW8Num15222222222"/>
    <w:lvl w:ilvl="0" w:tplc="150A8828">
      <w:start w:val="1"/>
      <w:numFmt w:val="bullet"/>
      <w:lvlText w:val=""/>
      <w:lvlJc w:val="left"/>
      <w:pPr>
        <w:tabs>
          <w:tab w:val="num" w:pos="1080"/>
        </w:tabs>
        <w:ind w:left="1080" w:hanging="360"/>
      </w:pPr>
      <w:rPr>
        <w:rFonts w:ascii="Wingdings" w:hAnsi="Wingdings"/>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9">
    <w:nsid w:val="07F91C14"/>
    <w:multiLevelType w:val="hybridMultilevel"/>
    <w:tmpl w:val="AD8EC9B2"/>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0B114EB3"/>
    <w:multiLevelType w:val="hybridMultilevel"/>
    <w:tmpl w:val="CDE8E6EE"/>
    <w:name w:val="WW8Num15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
    <w:nsid w:val="0B614849"/>
    <w:multiLevelType w:val="hybridMultilevel"/>
    <w:tmpl w:val="DDB2ABD0"/>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0BAA17A3"/>
    <w:multiLevelType w:val="hybridMultilevel"/>
    <w:tmpl w:val="0C4AAE36"/>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0BCA0164"/>
    <w:multiLevelType w:val="hybridMultilevel"/>
    <w:tmpl w:val="2494866E"/>
    <w:name w:val="WW8Num10222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nsid w:val="0F072BB4"/>
    <w:multiLevelType w:val="hybridMultilevel"/>
    <w:tmpl w:val="88BE6CCA"/>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0F282066"/>
    <w:multiLevelType w:val="hybridMultilevel"/>
    <w:tmpl w:val="1E26FF64"/>
    <w:name w:val="WW8Num1522222222223"/>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6">
    <w:nsid w:val="0F9F0657"/>
    <w:multiLevelType w:val="singleLevel"/>
    <w:tmpl w:val="07F6D47A"/>
    <w:lvl w:ilvl="0">
      <w:start w:val="1"/>
      <w:numFmt w:val="bullet"/>
      <w:lvlText w:val=""/>
      <w:lvlJc w:val="left"/>
      <w:pPr>
        <w:tabs>
          <w:tab w:val="num" w:pos="360"/>
        </w:tabs>
        <w:ind w:left="360" w:hanging="360"/>
      </w:pPr>
      <w:rPr>
        <w:rFonts w:ascii="Symbol" w:hAnsi="Symbol" w:hint="default"/>
      </w:rPr>
    </w:lvl>
  </w:abstractNum>
  <w:abstractNum w:abstractNumId="107">
    <w:nsid w:val="104B4097"/>
    <w:multiLevelType w:val="hybridMultilevel"/>
    <w:tmpl w:val="5E2A0BE2"/>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nsid w:val="10FC55EE"/>
    <w:multiLevelType w:val="hybridMultilevel"/>
    <w:tmpl w:val="86249846"/>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11D2639D"/>
    <w:multiLevelType w:val="hybridMultilevel"/>
    <w:tmpl w:val="8ED034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nsid w:val="11E358D3"/>
    <w:multiLevelType w:val="hybridMultilevel"/>
    <w:tmpl w:val="B4F0EAD8"/>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12D7064D"/>
    <w:multiLevelType w:val="hybridMultilevel"/>
    <w:tmpl w:val="E2BE2FD4"/>
    <w:name w:val="WW8Num1032222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2">
    <w:nsid w:val="131C4014"/>
    <w:multiLevelType w:val="hybridMultilevel"/>
    <w:tmpl w:val="4CBE6FE8"/>
    <w:name w:val="WW8Num15222222222222"/>
    <w:lvl w:ilvl="0" w:tplc="00000001">
      <w:start w:val="1"/>
      <w:numFmt w:val="bullet"/>
      <w:lvlText w:val=""/>
      <w:lvlJc w:val="left"/>
      <w:pPr>
        <w:tabs>
          <w:tab w:val="num" w:pos="1080"/>
        </w:tabs>
        <w:ind w:left="1080" w:hanging="360"/>
      </w:pPr>
      <w:rPr>
        <w:rFonts w:ascii="Wingdings" w:hAnsi="Wingdings"/>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3">
    <w:nsid w:val="13205872"/>
    <w:multiLevelType w:val="hybridMultilevel"/>
    <w:tmpl w:val="983CB3FC"/>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nsid w:val="139D174F"/>
    <w:multiLevelType w:val="hybridMultilevel"/>
    <w:tmpl w:val="AB9C0AA8"/>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nsid w:val="1419376A"/>
    <w:multiLevelType w:val="hybridMultilevel"/>
    <w:tmpl w:val="5EDCB41A"/>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162422E1"/>
    <w:multiLevelType w:val="hybridMultilevel"/>
    <w:tmpl w:val="A5CE3E42"/>
    <w:name w:val="WW8Num132222"/>
    <w:lvl w:ilvl="0" w:tplc="04050005">
      <w:start w:val="1"/>
      <w:numFmt w:val="bullet"/>
      <w:lvlText w:val=""/>
      <w:lvlJc w:val="left"/>
      <w:pPr>
        <w:tabs>
          <w:tab w:val="num" w:pos="920"/>
        </w:tabs>
        <w:ind w:left="920" w:hanging="360"/>
      </w:pPr>
      <w:rPr>
        <w:rFonts w:ascii="Wingdings" w:hAnsi="Wingdings" w:hint="default"/>
      </w:rPr>
    </w:lvl>
    <w:lvl w:ilvl="1" w:tplc="04050003" w:tentative="1">
      <w:start w:val="1"/>
      <w:numFmt w:val="bullet"/>
      <w:lvlText w:val="o"/>
      <w:lvlJc w:val="left"/>
      <w:pPr>
        <w:tabs>
          <w:tab w:val="num" w:pos="-880"/>
        </w:tabs>
        <w:ind w:left="-880" w:hanging="360"/>
      </w:pPr>
      <w:rPr>
        <w:rFonts w:ascii="Courier New" w:hAnsi="Courier New" w:hint="default"/>
      </w:rPr>
    </w:lvl>
    <w:lvl w:ilvl="2" w:tplc="04050005" w:tentative="1">
      <w:start w:val="1"/>
      <w:numFmt w:val="bullet"/>
      <w:lvlText w:val=""/>
      <w:lvlJc w:val="left"/>
      <w:pPr>
        <w:tabs>
          <w:tab w:val="num" w:pos="-160"/>
        </w:tabs>
        <w:ind w:left="-160" w:hanging="360"/>
      </w:pPr>
      <w:rPr>
        <w:rFonts w:ascii="Wingdings" w:hAnsi="Wingdings" w:hint="default"/>
      </w:rPr>
    </w:lvl>
    <w:lvl w:ilvl="3" w:tplc="04050001" w:tentative="1">
      <w:start w:val="1"/>
      <w:numFmt w:val="bullet"/>
      <w:lvlText w:val=""/>
      <w:lvlJc w:val="left"/>
      <w:pPr>
        <w:tabs>
          <w:tab w:val="num" w:pos="560"/>
        </w:tabs>
        <w:ind w:left="560" w:hanging="360"/>
      </w:pPr>
      <w:rPr>
        <w:rFonts w:ascii="Symbol" w:hAnsi="Symbol" w:hint="default"/>
      </w:rPr>
    </w:lvl>
    <w:lvl w:ilvl="4" w:tplc="04050003" w:tentative="1">
      <w:start w:val="1"/>
      <w:numFmt w:val="bullet"/>
      <w:lvlText w:val="o"/>
      <w:lvlJc w:val="left"/>
      <w:pPr>
        <w:tabs>
          <w:tab w:val="num" w:pos="1280"/>
        </w:tabs>
        <w:ind w:left="1280" w:hanging="360"/>
      </w:pPr>
      <w:rPr>
        <w:rFonts w:ascii="Courier New" w:hAnsi="Courier New" w:hint="default"/>
      </w:rPr>
    </w:lvl>
    <w:lvl w:ilvl="5" w:tplc="04050005" w:tentative="1">
      <w:start w:val="1"/>
      <w:numFmt w:val="bullet"/>
      <w:lvlText w:val=""/>
      <w:lvlJc w:val="left"/>
      <w:pPr>
        <w:tabs>
          <w:tab w:val="num" w:pos="2000"/>
        </w:tabs>
        <w:ind w:left="2000" w:hanging="360"/>
      </w:pPr>
      <w:rPr>
        <w:rFonts w:ascii="Wingdings" w:hAnsi="Wingdings" w:hint="default"/>
      </w:rPr>
    </w:lvl>
    <w:lvl w:ilvl="6" w:tplc="04050001" w:tentative="1">
      <w:start w:val="1"/>
      <w:numFmt w:val="bullet"/>
      <w:lvlText w:val=""/>
      <w:lvlJc w:val="left"/>
      <w:pPr>
        <w:tabs>
          <w:tab w:val="num" w:pos="2720"/>
        </w:tabs>
        <w:ind w:left="2720" w:hanging="360"/>
      </w:pPr>
      <w:rPr>
        <w:rFonts w:ascii="Symbol" w:hAnsi="Symbol" w:hint="default"/>
      </w:rPr>
    </w:lvl>
    <w:lvl w:ilvl="7" w:tplc="04050003" w:tentative="1">
      <w:start w:val="1"/>
      <w:numFmt w:val="bullet"/>
      <w:lvlText w:val="o"/>
      <w:lvlJc w:val="left"/>
      <w:pPr>
        <w:tabs>
          <w:tab w:val="num" w:pos="3440"/>
        </w:tabs>
        <w:ind w:left="3440" w:hanging="360"/>
      </w:pPr>
      <w:rPr>
        <w:rFonts w:ascii="Courier New" w:hAnsi="Courier New" w:hint="default"/>
      </w:rPr>
    </w:lvl>
    <w:lvl w:ilvl="8" w:tplc="04050005" w:tentative="1">
      <w:start w:val="1"/>
      <w:numFmt w:val="bullet"/>
      <w:lvlText w:val=""/>
      <w:lvlJc w:val="left"/>
      <w:pPr>
        <w:tabs>
          <w:tab w:val="num" w:pos="4160"/>
        </w:tabs>
        <w:ind w:left="4160" w:hanging="360"/>
      </w:pPr>
      <w:rPr>
        <w:rFonts w:ascii="Wingdings" w:hAnsi="Wingdings" w:hint="default"/>
      </w:rPr>
    </w:lvl>
  </w:abstractNum>
  <w:abstractNum w:abstractNumId="117">
    <w:nsid w:val="16AA27AD"/>
    <w:multiLevelType w:val="singleLevel"/>
    <w:tmpl w:val="07F6D47A"/>
    <w:lvl w:ilvl="0">
      <w:start w:val="1"/>
      <w:numFmt w:val="bullet"/>
      <w:lvlText w:val=""/>
      <w:lvlJc w:val="left"/>
      <w:pPr>
        <w:tabs>
          <w:tab w:val="num" w:pos="360"/>
        </w:tabs>
        <w:ind w:left="360" w:hanging="360"/>
      </w:pPr>
      <w:rPr>
        <w:rFonts w:ascii="Symbol" w:hAnsi="Symbol" w:hint="default"/>
      </w:rPr>
    </w:lvl>
  </w:abstractNum>
  <w:abstractNum w:abstractNumId="118">
    <w:nsid w:val="1B025BB1"/>
    <w:multiLevelType w:val="hybridMultilevel"/>
    <w:tmpl w:val="C532B43A"/>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nsid w:val="1B780A76"/>
    <w:multiLevelType w:val="hybridMultilevel"/>
    <w:tmpl w:val="027CC06A"/>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nsid w:val="1BC62BC3"/>
    <w:multiLevelType w:val="singleLevel"/>
    <w:tmpl w:val="04050001"/>
    <w:lvl w:ilvl="0">
      <w:start w:val="1"/>
      <w:numFmt w:val="bullet"/>
      <w:lvlText w:val=""/>
      <w:lvlJc w:val="left"/>
      <w:pPr>
        <w:ind w:left="720" w:hanging="360"/>
      </w:pPr>
      <w:rPr>
        <w:rFonts w:ascii="Symbol" w:hAnsi="Symbol" w:hint="default"/>
      </w:rPr>
    </w:lvl>
  </w:abstractNum>
  <w:abstractNum w:abstractNumId="121">
    <w:nsid w:val="1D354142"/>
    <w:multiLevelType w:val="hybridMultilevel"/>
    <w:tmpl w:val="719E36F8"/>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nsid w:val="1D520DF5"/>
    <w:multiLevelType w:val="hybridMultilevel"/>
    <w:tmpl w:val="CF56C8B2"/>
    <w:name w:val="WW8Num132222222222"/>
    <w:lvl w:ilvl="0" w:tplc="04050005">
      <w:start w:val="1"/>
      <w:numFmt w:val="bullet"/>
      <w:lvlText w:val=""/>
      <w:lvlJc w:val="left"/>
      <w:pPr>
        <w:tabs>
          <w:tab w:val="num" w:pos="920"/>
        </w:tabs>
        <w:ind w:left="920" w:hanging="360"/>
      </w:pPr>
      <w:rPr>
        <w:rFonts w:ascii="Wingdings" w:hAnsi="Wingdings" w:hint="default"/>
      </w:rPr>
    </w:lvl>
    <w:lvl w:ilvl="1" w:tplc="04050003" w:tentative="1">
      <w:start w:val="1"/>
      <w:numFmt w:val="bullet"/>
      <w:lvlText w:val="o"/>
      <w:lvlJc w:val="left"/>
      <w:pPr>
        <w:tabs>
          <w:tab w:val="num" w:pos="-880"/>
        </w:tabs>
        <w:ind w:left="-880" w:hanging="360"/>
      </w:pPr>
      <w:rPr>
        <w:rFonts w:ascii="Courier New" w:hAnsi="Courier New" w:hint="default"/>
      </w:rPr>
    </w:lvl>
    <w:lvl w:ilvl="2" w:tplc="04050005" w:tentative="1">
      <w:start w:val="1"/>
      <w:numFmt w:val="bullet"/>
      <w:lvlText w:val=""/>
      <w:lvlJc w:val="left"/>
      <w:pPr>
        <w:tabs>
          <w:tab w:val="num" w:pos="-160"/>
        </w:tabs>
        <w:ind w:left="-160" w:hanging="360"/>
      </w:pPr>
      <w:rPr>
        <w:rFonts w:ascii="Wingdings" w:hAnsi="Wingdings" w:hint="default"/>
      </w:rPr>
    </w:lvl>
    <w:lvl w:ilvl="3" w:tplc="04050001" w:tentative="1">
      <w:start w:val="1"/>
      <w:numFmt w:val="bullet"/>
      <w:lvlText w:val=""/>
      <w:lvlJc w:val="left"/>
      <w:pPr>
        <w:tabs>
          <w:tab w:val="num" w:pos="560"/>
        </w:tabs>
        <w:ind w:left="560" w:hanging="360"/>
      </w:pPr>
      <w:rPr>
        <w:rFonts w:ascii="Symbol" w:hAnsi="Symbol" w:hint="default"/>
      </w:rPr>
    </w:lvl>
    <w:lvl w:ilvl="4" w:tplc="04050003" w:tentative="1">
      <w:start w:val="1"/>
      <w:numFmt w:val="bullet"/>
      <w:lvlText w:val="o"/>
      <w:lvlJc w:val="left"/>
      <w:pPr>
        <w:tabs>
          <w:tab w:val="num" w:pos="1280"/>
        </w:tabs>
        <w:ind w:left="1280" w:hanging="360"/>
      </w:pPr>
      <w:rPr>
        <w:rFonts w:ascii="Courier New" w:hAnsi="Courier New" w:hint="default"/>
      </w:rPr>
    </w:lvl>
    <w:lvl w:ilvl="5" w:tplc="04050005" w:tentative="1">
      <w:start w:val="1"/>
      <w:numFmt w:val="bullet"/>
      <w:lvlText w:val=""/>
      <w:lvlJc w:val="left"/>
      <w:pPr>
        <w:tabs>
          <w:tab w:val="num" w:pos="2000"/>
        </w:tabs>
        <w:ind w:left="2000" w:hanging="360"/>
      </w:pPr>
      <w:rPr>
        <w:rFonts w:ascii="Wingdings" w:hAnsi="Wingdings" w:hint="default"/>
      </w:rPr>
    </w:lvl>
    <w:lvl w:ilvl="6" w:tplc="04050001" w:tentative="1">
      <w:start w:val="1"/>
      <w:numFmt w:val="bullet"/>
      <w:lvlText w:val=""/>
      <w:lvlJc w:val="left"/>
      <w:pPr>
        <w:tabs>
          <w:tab w:val="num" w:pos="2720"/>
        </w:tabs>
        <w:ind w:left="2720" w:hanging="360"/>
      </w:pPr>
      <w:rPr>
        <w:rFonts w:ascii="Symbol" w:hAnsi="Symbol" w:hint="default"/>
      </w:rPr>
    </w:lvl>
    <w:lvl w:ilvl="7" w:tplc="04050003" w:tentative="1">
      <w:start w:val="1"/>
      <w:numFmt w:val="bullet"/>
      <w:lvlText w:val="o"/>
      <w:lvlJc w:val="left"/>
      <w:pPr>
        <w:tabs>
          <w:tab w:val="num" w:pos="3440"/>
        </w:tabs>
        <w:ind w:left="3440" w:hanging="360"/>
      </w:pPr>
      <w:rPr>
        <w:rFonts w:ascii="Courier New" w:hAnsi="Courier New" w:hint="default"/>
      </w:rPr>
    </w:lvl>
    <w:lvl w:ilvl="8" w:tplc="04050005" w:tentative="1">
      <w:start w:val="1"/>
      <w:numFmt w:val="bullet"/>
      <w:lvlText w:val=""/>
      <w:lvlJc w:val="left"/>
      <w:pPr>
        <w:tabs>
          <w:tab w:val="num" w:pos="4160"/>
        </w:tabs>
        <w:ind w:left="4160" w:hanging="360"/>
      </w:pPr>
      <w:rPr>
        <w:rFonts w:ascii="Wingdings" w:hAnsi="Wingdings" w:hint="default"/>
      </w:rPr>
    </w:lvl>
  </w:abstractNum>
  <w:abstractNum w:abstractNumId="123">
    <w:nsid w:val="1DCB38AF"/>
    <w:multiLevelType w:val="hybridMultilevel"/>
    <w:tmpl w:val="A60A64F6"/>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4">
    <w:nsid w:val="1DD231A9"/>
    <w:multiLevelType w:val="hybridMultilevel"/>
    <w:tmpl w:val="07DAAAA4"/>
    <w:lvl w:ilvl="0" w:tplc="04050001">
      <w:start w:val="1"/>
      <w:numFmt w:val="bullet"/>
      <w:pStyle w:val="Uivo"/>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nsid w:val="1EC3648B"/>
    <w:multiLevelType w:val="hybridMultilevel"/>
    <w:tmpl w:val="019ADDD2"/>
    <w:name w:val="WW8Num12222222"/>
    <w:lvl w:ilvl="0" w:tplc="04050005">
      <w:start w:val="1"/>
      <w:numFmt w:val="bullet"/>
      <w:lvlText w:val=""/>
      <w:lvlJc w:val="left"/>
      <w:pPr>
        <w:tabs>
          <w:tab w:val="num" w:pos="920"/>
        </w:tabs>
        <w:ind w:left="920" w:hanging="360"/>
      </w:pPr>
      <w:rPr>
        <w:rFonts w:ascii="Wingdings" w:hAnsi="Wingdings" w:hint="default"/>
      </w:rPr>
    </w:lvl>
    <w:lvl w:ilvl="1" w:tplc="04050003" w:tentative="1">
      <w:start w:val="1"/>
      <w:numFmt w:val="bullet"/>
      <w:lvlText w:val="o"/>
      <w:lvlJc w:val="left"/>
      <w:pPr>
        <w:tabs>
          <w:tab w:val="num" w:pos="-880"/>
        </w:tabs>
        <w:ind w:left="-880" w:hanging="360"/>
      </w:pPr>
      <w:rPr>
        <w:rFonts w:ascii="Courier New" w:hAnsi="Courier New" w:hint="default"/>
      </w:rPr>
    </w:lvl>
    <w:lvl w:ilvl="2" w:tplc="04050005" w:tentative="1">
      <w:start w:val="1"/>
      <w:numFmt w:val="bullet"/>
      <w:lvlText w:val=""/>
      <w:lvlJc w:val="left"/>
      <w:pPr>
        <w:tabs>
          <w:tab w:val="num" w:pos="-160"/>
        </w:tabs>
        <w:ind w:left="-160" w:hanging="360"/>
      </w:pPr>
      <w:rPr>
        <w:rFonts w:ascii="Wingdings" w:hAnsi="Wingdings" w:hint="default"/>
      </w:rPr>
    </w:lvl>
    <w:lvl w:ilvl="3" w:tplc="04050001" w:tentative="1">
      <w:start w:val="1"/>
      <w:numFmt w:val="bullet"/>
      <w:lvlText w:val=""/>
      <w:lvlJc w:val="left"/>
      <w:pPr>
        <w:tabs>
          <w:tab w:val="num" w:pos="560"/>
        </w:tabs>
        <w:ind w:left="560" w:hanging="360"/>
      </w:pPr>
      <w:rPr>
        <w:rFonts w:ascii="Symbol" w:hAnsi="Symbol" w:hint="default"/>
      </w:rPr>
    </w:lvl>
    <w:lvl w:ilvl="4" w:tplc="04050003" w:tentative="1">
      <w:start w:val="1"/>
      <w:numFmt w:val="bullet"/>
      <w:lvlText w:val="o"/>
      <w:lvlJc w:val="left"/>
      <w:pPr>
        <w:tabs>
          <w:tab w:val="num" w:pos="1280"/>
        </w:tabs>
        <w:ind w:left="1280" w:hanging="360"/>
      </w:pPr>
      <w:rPr>
        <w:rFonts w:ascii="Courier New" w:hAnsi="Courier New" w:hint="default"/>
      </w:rPr>
    </w:lvl>
    <w:lvl w:ilvl="5" w:tplc="04050005" w:tentative="1">
      <w:start w:val="1"/>
      <w:numFmt w:val="bullet"/>
      <w:lvlText w:val=""/>
      <w:lvlJc w:val="left"/>
      <w:pPr>
        <w:tabs>
          <w:tab w:val="num" w:pos="2000"/>
        </w:tabs>
        <w:ind w:left="2000" w:hanging="360"/>
      </w:pPr>
      <w:rPr>
        <w:rFonts w:ascii="Wingdings" w:hAnsi="Wingdings" w:hint="default"/>
      </w:rPr>
    </w:lvl>
    <w:lvl w:ilvl="6" w:tplc="04050001" w:tentative="1">
      <w:start w:val="1"/>
      <w:numFmt w:val="bullet"/>
      <w:lvlText w:val=""/>
      <w:lvlJc w:val="left"/>
      <w:pPr>
        <w:tabs>
          <w:tab w:val="num" w:pos="2720"/>
        </w:tabs>
        <w:ind w:left="2720" w:hanging="360"/>
      </w:pPr>
      <w:rPr>
        <w:rFonts w:ascii="Symbol" w:hAnsi="Symbol" w:hint="default"/>
      </w:rPr>
    </w:lvl>
    <w:lvl w:ilvl="7" w:tplc="04050003" w:tentative="1">
      <w:start w:val="1"/>
      <w:numFmt w:val="bullet"/>
      <w:lvlText w:val="o"/>
      <w:lvlJc w:val="left"/>
      <w:pPr>
        <w:tabs>
          <w:tab w:val="num" w:pos="3440"/>
        </w:tabs>
        <w:ind w:left="3440" w:hanging="360"/>
      </w:pPr>
      <w:rPr>
        <w:rFonts w:ascii="Courier New" w:hAnsi="Courier New" w:hint="default"/>
      </w:rPr>
    </w:lvl>
    <w:lvl w:ilvl="8" w:tplc="04050005" w:tentative="1">
      <w:start w:val="1"/>
      <w:numFmt w:val="bullet"/>
      <w:lvlText w:val=""/>
      <w:lvlJc w:val="left"/>
      <w:pPr>
        <w:tabs>
          <w:tab w:val="num" w:pos="4160"/>
        </w:tabs>
        <w:ind w:left="4160" w:hanging="360"/>
      </w:pPr>
      <w:rPr>
        <w:rFonts w:ascii="Wingdings" w:hAnsi="Wingdings" w:hint="default"/>
      </w:rPr>
    </w:lvl>
  </w:abstractNum>
  <w:abstractNum w:abstractNumId="126">
    <w:nsid w:val="20517DA0"/>
    <w:multiLevelType w:val="hybridMultilevel"/>
    <w:tmpl w:val="4E42A486"/>
    <w:name w:val="WW8Num1022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7">
    <w:nsid w:val="20BB4CC2"/>
    <w:multiLevelType w:val="hybridMultilevel"/>
    <w:tmpl w:val="0A7C78C2"/>
    <w:lvl w:ilvl="0" w:tplc="04050001">
      <w:start w:val="1"/>
      <w:numFmt w:val="bullet"/>
      <w:pStyle w:val="Styl11bTunKurzvaVpravo02cmPed1b"/>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8">
    <w:nsid w:val="216134B5"/>
    <w:multiLevelType w:val="hybridMultilevel"/>
    <w:tmpl w:val="5DDC2DD8"/>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nsid w:val="22F01A1F"/>
    <w:multiLevelType w:val="hybridMultilevel"/>
    <w:tmpl w:val="B554D13A"/>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23036366"/>
    <w:multiLevelType w:val="hybridMultilevel"/>
    <w:tmpl w:val="743CC0B8"/>
    <w:name w:val="WW8Num122222222222"/>
    <w:lvl w:ilvl="0" w:tplc="04050005">
      <w:start w:val="1"/>
      <w:numFmt w:val="bullet"/>
      <w:lvlText w:val=""/>
      <w:lvlJc w:val="left"/>
      <w:pPr>
        <w:tabs>
          <w:tab w:val="num" w:pos="920"/>
        </w:tabs>
        <w:ind w:left="920" w:hanging="360"/>
      </w:pPr>
      <w:rPr>
        <w:rFonts w:ascii="Wingdings" w:hAnsi="Wingdings" w:hint="default"/>
      </w:rPr>
    </w:lvl>
    <w:lvl w:ilvl="1" w:tplc="04050003" w:tentative="1">
      <w:start w:val="1"/>
      <w:numFmt w:val="bullet"/>
      <w:lvlText w:val="o"/>
      <w:lvlJc w:val="left"/>
      <w:pPr>
        <w:tabs>
          <w:tab w:val="num" w:pos="-880"/>
        </w:tabs>
        <w:ind w:left="-880" w:hanging="360"/>
      </w:pPr>
      <w:rPr>
        <w:rFonts w:ascii="Courier New" w:hAnsi="Courier New" w:hint="default"/>
      </w:rPr>
    </w:lvl>
    <w:lvl w:ilvl="2" w:tplc="04050005" w:tentative="1">
      <w:start w:val="1"/>
      <w:numFmt w:val="bullet"/>
      <w:lvlText w:val=""/>
      <w:lvlJc w:val="left"/>
      <w:pPr>
        <w:tabs>
          <w:tab w:val="num" w:pos="-160"/>
        </w:tabs>
        <w:ind w:left="-160" w:hanging="360"/>
      </w:pPr>
      <w:rPr>
        <w:rFonts w:ascii="Wingdings" w:hAnsi="Wingdings" w:hint="default"/>
      </w:rPr>
    </w:lvl>
    <w:lvl w:ilvl="3" w:tplc="04050001" w:tentative="1">
      <w:start w:val="1"/>
      <w:numFmt w:val="bullet"/>
      <w:lvlText w:val=""/>
      <w:lvlJc w:val="left"/>
      <w:pPr>
        <w:tabs>
          <w:tab w:val="num" w:pos="560"/>
        </w:tabs>
        <w:ind w:left="560" w:hanging="360"/>
      </w:pPr>
      <w:rPr>
        <w:rFonts w:ascii="Symbol" w:hAnsi="Symbol" w:hint="default"/>
      </w:rPr>
    </w:lvl>
    <w:lvl w:ilvl="4" w:tplc="04050003" w:tentative="1">
      <w:start w:val="1"/>
      <w:numFmt w:val="bullet"/>
      <w:lvlText w:val="o"/>
      <w:lvlJc w:val="left"/>
      <w:pPr>
        <w:tabs>
          <w:tab w:val="num" w:pos="1280"/>
        </w:tabs>
        <w:ind w:left="1280" w:hanging="360"/>
      </w:pPr>
      <w:rPr>
        <w:rFonts w:ascii="Courier New" w:hAnsi="Courier New" w:hint="default"/>
      </w:rPr>
    </w:lvl>
    <w:lvl w:ilvl="5" w:tplc="04050005" w:tentative="1">
      <w:start w:val="1"/>
      <w:numFmt w:val="bullet"/>
      <w:lvlText w:val=""/>
      <w:lvlJc w:val="left"/>
      <w:pPr>
        <w:tabs>
          <w:tab w:val="num" w:pos="2000"/>
        </w:tabs>
        <w:ind w:left="2000" w:hanging="360"/>
      </w:pPr>
      <w:rPr>
        <w:rFonts w:ascii="Wingdings" w:hAnsi="Wingdings" w:hint="default"/>
      </w:rPr>
    </w:lvl>
    <w:lvl w:ilvl="6" w:tplc="04050001" w:tentative="1">
      <w:start w:val="1"/>
      <w:numFmt w:val="bullet"/>
      <w:lvlText w:val=""/>
      <w:lvlJc w:val="left"/>
      <w:pPr>
        <w:tabs>
          <w:tab w:val="num" w:pos="2720"/>
        </w:tabs>
        <w:ind w:left="2720" w:hanging="360"/>
      </w:pPr>
      <w:rPr>
        <w:rFonts w:ascii="Symbol" w:hAnsi="Symbol" w:hint="default"/>
      </w:rPr>
    </w:lvl>
    <w:lvl w:ilvl="7" w:tplc="04050003" w:tentative="1">
      <w:start w:val="1"/>
      <w:numFmt w:val="bullet"/>
      <w:lvlText w:val="o"/>
      <w:lvlJc w:val="left"/>
      <w:pPr>
        <w:tabs>
          <w:tab w:val="num" w:pos="3440"/>
        </w:tabs>
        <w:ind w:left="3440" w:hanging="360"/>
      </w:pPr>
      <w:rPr>
        <w:rFonts w:ascii="Courier New" w:hAnsi="Courier New" w:hint="default"/>
      </w:rPr>
    </w:lvl>
    <w:lvl w:ilvl="8" w:tplc="04050005" w:tentative="1">
      <w:start w:val="1"/>
      <w:numFmt w:val="bullet"/>
      <w:lvlText w:val=""/>
      <w:lvlJc w:val="left"/>
      <w:pPr>
        <w:tabs>
          <w:tab w:val="num" w:pos="4160"/>
        </w:tabs>
        <w:ind w:left="4160" w:hanging="360"/>
      </w:pPr>
      <w:rPr>
        <w:rFonts w:ascii="Wingdings" w:hAnsi="Wingdings" w:hint="default"/>
      </w:rPr>
    </w:lvl>
  </w:abstractNum>
  <w:abstractNum w:abstractNumId="131">
    <w:nsid w:val="242974C4"/>
    <w:multiLevelType w:val="hybridMultilevel"/>
    <w:tmpl w:val="C614A632"/>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24300A89"/>
    <w:multiLevelType w:val="hybridMultilevel"/>
    <w:tmpl w:val="A40E289E"/>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24726ABA"/>
    <w:multiLevelType w:val="hybridMultilevel"/>
    <w:tmpl w:val="66E023EA"/>
    <w:name w:val="WW8Num103222222222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4">
    <w:nsid w:val="252374B1"/>
    <w:multiLevelType w:val="hybridMultilevel"/>
    <w:tmpl w:val="FC0E6796"/>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nsid w:val="258F0A3A"/>
    <w:multiLevelType w:val="hybridMultilevel"/>
    <w:tmpl w:val="FCD054E4"/>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nsid w:val="29501CE9"/>
    <w:multiLevelType w:val="hybridMultilevel"/>
    <w:tmpl w:val="A5729E5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7">
    <w:nsid w:val="29B366F8"/>
    <w:multiLevelType w:val="hybridMultilevel"/>
    <w:tmpl w:val="13482BC0"/>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nsid w:val="2C794EFA"/>
    <w:multiLevelType w:val="hybridMultilevel"/>
    <w:tmpl w:val="14C29AF8"/>
    <w:name w:val="WW8Num153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9">
    <w:nsid w:val="2D2238DE"/>
    <w:multiLevelType w:val="hybridMultilevel"/>
    <w:tmpl w:val="C3726CBC"/>
    <w:name w:val="WW8Num1522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0">
    <w:nsid w:val="2D253175"/>
    <w:multiLevelType w:val="hybridMultilevel"/>
    <w:tmpl w:val="0F0C7EEC"/>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nsid w:val="2E4F5008"/>
    <w:multiLevelType w:val="hybridMultilevel"/>
    <w:tmpl w:val="238050D6"/>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2E5957D4"/>
    <w:multiLevelType w:val="hybridMultilevel"/>
    <w:tmpl w:val="596A9A86"/>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nsid w:val="2E900C30"/>
    <w:multiLevelType w:val="hybridMultilevel"/>
    <w:tmpl w:val="701C815E"/>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nsid w:val="2ED72662"/>
    <w:multiLevelType w:val="hybridMultilevel"/>
    <w:tmpl w:val="49A4785E"/>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nsid w:val="2F2A2D9D"/>
    <w:multiLevelType w:val="hybridMultilevel"/>
    <w:tmpl w:val="483A30E6"/>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nsid w:val="2F841109"/>
    <w:multiLevelType w:val="hybridMultilevel"/>
    <w:tmpl w:val="61DA7FF6"/>
    <w:name w:val="WW8Num103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7">
    <w:nsid w:val="2FA62C4D"/>
    <w:multiLevelType w:val="hybridMultilevel"/>
    <w:tmpl w:val="89701C26"/>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nsid w:val="3118201F"/>
    <w:multiLevelType w:val="hybridMultilevel"/>
    <w:tmpl w:val="0548D94E"/>
    <w:name w:val="WW8Num103222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9">
    <w:nsid w:val="31D747DA"/>
    <w:multiLevelType w:val="hybridMultilevel"/>
    <w:tmpl w:val="612AE5C0"/>
    <w:lvl w:ilvl="0" w:tplc="204A375C">
      <w:numFmt w:val="bullet"/>
      <w:lvlText w:val="-"/>
      <w:lvlJc w:val="left"/>
      <w:pPr>
        <w:ind w:left="1080" w:hanging="360"/>
      </w:p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0">
    <w:nsid w:val="31E017FA"/>
    <w:multiLevelType w:val="hybridMultilevel"/>
    <w:tmpl w:val="25626BF2"/>
    <w:name w:val="WW8Num103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1">
    <w:nsid w:val="324530FB"/>
    <w:multiLevelType w:val="hybridMultilevel"/>
    <w:tmpl w:val="9C4ECB44"/>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nsid w:val="32970706"/>
    <w:multiLevelType w:val="singleLevel"/>
    <w:tmpl w:val="07F6D47A"/>
    <w:lvl w:ilvl="0">
      <w:start w:val="1"/>
      <w:numFmt w:val="bullet"/>
      <w:lvlText w:val=""/>
      <w:lvlJc w:val="left"/>
      <w:pPr>
        <w:tabs>
          <w:tab w:val="num" w:pos="360"/>
        </w:tabs>
        <w:ind w:left="360" w:hanging="360"/>
      </w:pPr>
      <w:rPr>
        <w:rFonts w:ascii="Symbol" w:hAnsi="Symbol" w:hint="default"/>
      </w:rPr>
    </w:lvl>
  </w:abstractNum>
  <w:abstractNum w:abstractNumId="153">
    <w:nsid w:val="32CB4F53"/>
    <w:multiLevelType w:val="hybridMultilevel"/>
    <w:tmpl w:val="D4E0329A"/>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nsid w:val="3310229C"/>
    <w:multiLevelType w:val="hybridMultilevel"/>
    <w:tmpl w:val="E3DAA17A"/>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nsid w:val="33A90635"/>
    <w:multiLevelType w:val="hybridMultilevel"/>
    <w:tmpl w:val="7EA27428"/>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nsid w:val="34170274"/>
    <w:multiLevelType w:val="hybridMultilevel"/>
    <w:tmpl w:val="935A8FC0"/>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nsid w:val="347770CD"/>
    <w:multiLevelType w:val="hybridMultilevel"/>
    <w:tmpl w:val="65B6573C"/>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nsid w:val="34B23C2B"/>
    <w:multiLevelType w:val="singleLevel"/>
    <w:tmpl w:val="07F6D47A"/>
    <w:lvl w:ilvl="0">
      <w:start w:val="1"/>
      <w:numFmt w:val="bullet"/>
      <w:lvlText w:val=""/>
      <w:lvlJc w:val="left"/>
      <w:pPr>
        <w:tabs>
          <w:tab w:val="num" w:pos="360"/>
        </w:tabs>
        <w:ind w:left="360" w:hanging="360"/>
      </w:pPr>
      <w:rPr>
        <w:rFonts w:ascii="Symbol" w:hAnsi="Symbol" w:hint="default"/>
      </w:rPr>
    </w:lvl>
  </w:abstractNum>
  <w:abstractNum w:abstractNumId="159">
    <w:nsid w:val="35A23A9E"/>
    <w:multiLevelType w:val="hybridMultilevel"/>
    <w:tmpl w:val="0FDE0E44"/>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nsid w:val="366B5462"/>
    <w:multiLevelType w:val="hybridMultilevel"/>
    <w:tmpl w:val="FE6884EC"/>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36807DB2"/>
    <w:multiLevelType w:val="hybridMultilevel"/>
    <w:tmpl w:val="E5BE473A"/>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nsid w:val="38775F9F"/>
    <w:multiLevelType w:val="hybridMultilevel"/>
    <w:tmpl w:val="38F214E0"/>
    <w:name w:val="WW8Num15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3">
    <w:nsid w:val="38F60032"/>
    <w:multiLevelType w:val="hybridMultilevel"/>
    <w:tmpl w:val="369ECDD2"/>
    <w:name w:val="WW8Num103222222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4">
    <w:nsid w:val="3A771CD4"/>
    <w:multiLevelType w:val="hybridMultilevel"/>
    <w:tmpl w:val="4FDC1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nsid w:val="3A88237F"/>
    <w:multiLevelType w:val="hybridMultilevel"/>
    <w:tmpl w:val="F356DBE6"/>
    <w:name w:val="WW8Num1032222222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6">
    <w:nsid w:val="3A993A56"/>
    <w:multiLevelType w:val="hybridMultilevel"/>
    <w:tmpl w:val="61FA470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7">
    <w:nsid w:val="3A993E8A"/>
    <w:multiLevelType w:val="hybridMultilevel"/>
    <w:tmpl w:val="DC02CEE4"/>
    <w:name w:val="WW8Num153222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8">
    <w:nsid w:val="3BDF0919"/>
    <w:multiLevelType w:val="hybridMultilevel"/>
    <w:tmpl w:val="78247A98"/>
    <w:name w:val="WW8Num122222222"/>
    <w:lvl w:ilvl="0" w:tplc="04050005">
      <w:start w:val="1"/>
      <w:numFmt w:val="bullet"/>
      <w:lvlText w:val=""/>
      <w:lvlJc w:val="left"/>
      <w:pPr>
        <w:tabs>
          <w:tab w:val="num" w:pos="920"/>
        </w:tabs>
        <w:ind w:left="920" w:hanging="360"/>
      </w:pPr>
      <w:rPr>
        <w:rFonts w:ascii="Wingdings" w:hAnsi="Wingdings" w:hint="default"/>
      </w:rPr>
    </w:lvl>
    <w:lvl w:ilvl="1" w:tplc="04050003" w:tentative="1">
      <w:start w:val="1"/>
      <w:numFmt w:val="bullet"/>
      <w:lvlText w:val="o"/>
      <w:lvlJc w:val="left"/>
      <w:pPr>
        <w:tabs>
          <w:tab w:val="num" w:pos="-880"/>
        </w:tabs>
        <w:ind w:left="-880" w:hanging="360"/>
      </w:pPr>
      <w:rPr>
        <w:rFonts w:ascii="Courier New" w:hAnsi="Courier New" w:hint="default"/>
      </w:rPr>
    </w:lvl>
    <w:lvl w:ilvl="2" w:tplc="04050005" w:tentative="1">
      <w:start w:val="1"/>
      <w:numFmt w:val="bullet"/>
      <w:lvlText w:val=""/>
      <w:lvlJc w:val="left"/>
      <w:pPr>
        <w:tabs>
          <w:tab w:val="num" w:pos="-160"/>
        </w:tabs>
        <w:ind w:left="-160" w:hanging="360"/>
      </w:pPr>
      <w:rPr>
        <w:rFonts w:ascii="Wingdings" w:hAnsi="Wingdings" w:hint="default"/>
      </w:rPr>
    </w:lvl>
    <w:lvl w:ilvl="3" w:tplc="04050001" w:tentative="1">
      <w:start w:val="1"/>
      <w:numFmt w:val="bullet"/>
      <w:lvlText w:val=""/>
      <w:lvlJc w:val="left"/>
      <w:pPr>
        <w:tabs>
          <w:tab w:val="num" w:pos="560"/>
        </w:tabs>
        <w:ind w:left="560" w:hanging="360"/>
      </w:pPr>
      <w:rPr>
        <w:rFonts w:ascii="Symbol" w:hAnsi="Symbol" w:hint="default"/>
      </w:rPr>
    </w:lvl>
    <w:lvl w:ilvl="4" w:tplc="04050003" w:tentative="1">
      <w:start w:val="1"/>
      <w:numFmt w:val="bullet"/>
      <w:lvlText w:val="o"/>
      <w:lvlJc w:val="left"/>
      <w:pPr>
        <w:tabs>
          <w:tab w:val="num" w:pos="1280"/>
        </w:tabs>
        <w:ind w:left="1280" w:hanging="360"/>
      </w:pPr>
      <w:rPr>
        <w:rFonts w:ascii="Courier New" w:hAnsi="Courier New" w:hint="default"/>
      </w:rPr>
    </w:lvl>
    <w:lvl w:ilvl="5" w:tplc="04050005" w:tentative="1">
      <w:start w:val="1"/>
      <w:numFmt w:val="bullet"/>
      <w:lvlText w:val=""/>
      <w:lvlJc w:val="left"/>
      <w:pPr>
        <w:tabs>
          <w:tab w:val="num" w:pos="2000"/>
        </w:tabs>
        <w:ind w:left="2000" w:hanging="360"/>
      </w:pPr>
      <w:rPr>
        <w:rFonts w:ascii="Wingdings" w:hAnsi="Wingdings" w:hint="default"/>
      </w:rPr>
    </w:lvl>
    <w:lvl w:ilvl="6" w:tplc="04050001" w:tentative="1">
      <w:start w:val="1"/>
      <w:numFmt w:val="bullet"/>
      <w:lvlText w:val=""/>
      <w:lvlJc w:val="left"/>
      <w:pPr>
        <w:tabs>
          <w:tab w:val="num" w:pos="2720"/>
        </w:tabs>
        <w:ind w:left="2720" w:hanging="360"/>
      </w:pPr>
      <w:rPr>
        <w:rFonts w:ascii="Symbol" w:hAnsi="Symbol" w:hint="default"/>
      </w:rPr>
    </w:lvl>
    <w:lvl w:ilvl="7" w:tplc="04050003" w:tentative="1">
      <w:start w:val="1"/>
      <w:numFmt w:val="bullet"/>
      <w:lvlText w:val="o"/>
      <w:lvlJc w:val="left"/>
      <w:pPr>
        <w:tabs>
          <w:tab w:val="num" w:pos="3440"/>
        </w:tabs>
        <w:ind w:left="3440" w:hanging="360"/>
      </w:pPr>
      <w:rPr>
        <w:rFonts w:ascii="Courier New" w:hAnsi="Courier New" w:hint="default"/>
      </w:rPr>
    </w:lvl>
    <w:lvl w:ilvl="8" w:tplc="04050005" w:tentative="1">
      <w:start w:val="1"/>
      <w:numFmt w:val="bullet"/>
      <w:lvlText w:val=""/>
      <w:lvlJc w:val="left"/>
      <w:pPr>
        <w:tabs>
          <w:tab w:val="num" w:pos="4160"/>
        </w:tabs>
        <w:ind w:left="4160" w:hanging="360"/>
      </w:pPr>
      <w:rPr>
        <w:rFonts w:ascii="Wingdings" w:hAnsi="Wingdings" w:hint="default"/>
      </w:rPr>
    </w:lvl>
  </w:abstractNum>
  <w:abstractNum w:abstractNumId="169">
    <w:nsid w:val="3C055DEB"/>
    <w:multiLevelType w:val="hybridMultilevel"/>
    <w:tmpl w:val="B89231B2"/>
    <w:name w:val="WW8Num1532222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0">
    <w:nsid w:val="3C7B0CEB"/>
    <w:multiLevelType w:val="hybridMultilevel"/>
    <w:tmpl w:val="68EEFB6A"/>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nsid w:val="3D663AF9"/>
    <w:multiLevelType w:val="hybridMultilevel"/>
    <w:tmpl w:val="51E2B2D0"/>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nsid w:val="3DF1009B"/>
    <w:multiLevelType w:val="hybridMultilevel"/>
    <w:tmpl w:val="CFF68D72"/>
    <w:name w:val="WW8Num10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3">
    <w:nsid w:val="3E4B11D7"/>
    <w:multiLevelType w:val="hybridMultilevel"/>
    <w:tmpl w:val="520E372A"/>
    <w:name w:val="WW8Num122"/>
    <w:lvl w:ilvl="0" w:tplc="04050005">
      <w:start w:val="1"/>
      <w:numFmt w:val="bullet"/>
      <w:lvlText w:val=""/>
      <w:lvlJc w:val="left"/>
      <w:pPr>
        <w:tabs>
          <w:tab w:val="num" w:pos="920"/>
        </w:tabs>
        <w:ind w:left="920" w:hanging="360"/>
      </w:pPr>
      <w:rPr>
        <w:rFonts w:ascii="Wingdings" w:hAnsi="Wingdings" w:hint="default"/>
      </w:rPr>
    </w:lvl>
    <w:lvl w:ilvl="1" w:tplc="04050003" w:tentative="1">
      <w:start w:val="1"/>
      <w:numFmt w:val="bullet"/>
      <w:lvlText w:val="o"/>
      <w:lvlJc w:val="left"/>
      <w:pPr>
        <w:tabs>
          <w:tab w:val="num" w:pos="-880"/>
        </w:tabs>
        <w:ind w:left="-880" w:hanging="360"/>
      </w:pPr>
      <w:rPr>
        <w:rFonts w:ascii="Courier New" w:hAnsi="Courier New" w:hint="default"/>
      </w:rPr>
    </w:lvl>
    <w:lvl w:ilvl="2" w:tplc="04050005" w:tentative="1">
      <w:start w:val="1"/>
      <w:numFmt w:val="bullet"/>
      <w:lvlText w:val=""/>
      <w:lvlJc w:val="left"/>
      <w:pPr>
        <w:tabs>
          <w:tab w:val="num" w:pos="-160"/>
        </w:tabs>
        <w:ind w:left="-160" w:hanging="360"/>
      </w:pPr>
      <w:rPr>
        <w:rFonts w:ascii="Wingdings" w:hAnsi="Wingdings" w:hint="default"/>
      </w:rPr>
    </w:lvl>
    <w:lvl w:ilvl="3" w:tplc="04050001" w:tentative="1">
      <w:start w:val="1"/>
      <w:numFmt w:val="bullet"/>
      <w:lvlText w:val=""/>
      <w:lvlJc w:val="left"/>
      <w:pPr>
        <w:tabs>
          <w:tab w:val="num" w:pos="560"/>
        </w:tabs>
        <w:ind w:left="560" w:hanging="360"/>
      </w:pPr>
      <w:rPr>
        <w:rFonts w:ascii="Symbol" w:hAnsi="Symbol" w:hint="default"/>
      </w:rPr>
    </w:lvl>
    <w:lvl w:ilvl="4" w:tplc="04050003" w:tentative="1">
      <w:start w:val="1"/>
      <w:numFmt w:val="bullet"/>
      <w:lvlText w:val="o"/>
      <w:lvlJc w:val="left"/>
      <w:pPr>
        <w:tabs>
          <w:tab w:val="num" w:pos="1280"/>
        </w:tabs>
        <w:ind w:left="1280" w:hanging="360"/>
      </w:pPr>
      <w:rPr>
        <w:rFonts w:ascii="Courier New" w:hAnsi="Courier New" w:hint="default"/>
      </w:rPr>
    </w:lvl>
    <w:lvl w:ilvl="5" w:tplc="04050005" w:tentative="1">
      <w:start w:val="1"/>
      <w:numFmt w:val="bullet"/>
      <w:lvlText w:val=""/>
      <w:lvlJc w:val="left"/>
      <w:pPr>
        <w:tabs>
          <w:tab w:val="num" w:pos="2000"/>
        </w:tabs>
        <w:ind w:left="2000" w:hanging="360"/>
      </w:pPr>
      <w:rPr>
        <w:rFonts w:ascii="Wingdings" w:hAnsi="Wingdings" w:hint="default"/>
      </w:rPr>
    </w:lvl>
    <w:lvl w:ilvl="6" w:tplc="04050001" w:tentative="1">
      <w:start w:val="1"/>
      <w:numFmt w:val="bullet"/>
      <w:lvlText w:val=""/>
      <w:lvlJc w:val="left"/>
      <w:pPr>
        <w:tabs>
          <w:tab w:val="num" w:pos="2720"/>
        </w:tabs>
        <w:ind w:left="2720" w:hanging="360"/>
      </w:pPr>
      <w:rPr>
        <w:rFonts w:ascii="Symbol" w:hAnsi="Symbol" w:hint="default"/>
      </w:rPr>
    </w:lvl>
    <w:lvl w:ilvl="7" w:tplc="04050003" w:tentative="1">
      <w:start w:val="1"/>
      <w:numFmt w:val="bullet"/>
      <w:lvlText w:val="o"/>
      <w:lvlJc w:val="left"/>
      <w:pPr>
        <w:tabs>
          <w:tab w:val="num" w:pos="3440"/>
        </w:tabs>
        <w:ind w:left="3440" w:hanging="360"/>
      </w:pPr>
      <w:rPr>
        <w:rFonts w:ascii="Courier New" w:hAnsi="Courier New" w:hint="default"/>
      </w:rPr>
    </w:lvl>
    <w:lvl w:ilvl="8" w:tplc="04050005" w:tentative="1">
      <w:start w:val="1"/>
      <w:numFmt w:val="bullet"/>
      <w:lvlText w:val=""/>
      <w:lvlJc w:val="left"/>
      <w:pPr>
        <w:tabs>
          <w:tab w:val="num" w:pos="4160"/>
        </w:tabs>
        <w:ind w:left="4160" w:hanging="360"/>
      </w:pPr>
      <w:rPr>
        <w:rFonts w:ascii="Wingdings" w:hAnsi="Wingdings" w:hint="default"/>
      </w:rPr>
    </w:lvl>
  </w:abstractNum>
  <w:abstractNum w:abstractNumId="174">
    <w:nsid w:val="3F8C0C4C"/>
    <w:multiLevelType w:val="hybridMultilevel"/>
    <w:tmpl w:val="DA800C7C"/>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nsid w:val="3FEE562B"/>
    <w:multiLevelType w:val="hybridMultilevel"/>
    <w:tmpl w:val="0A128EC2"/>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nsid w:val="40913D24"/>
    <w:multiLevelType w:val="hybridMultilevel"/>
    <w:tmpl w:val="BC4C23D4"/>
    <w:name w:val="WW8Num153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7">
    <w:nsid w:val="413F56FA"/>
    <w:multiLevelType w:val="hybridMultilevel"/>
    <w:tmpl w:val="0DDE54B6"/>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nsid w:val="418A0544"/>
    <w:multiLevelType w:val="hybridMultilevel"/>
    <w:tmpl w:val="6FA444FC"/>
    <w:name w:val="WW8Num1032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9">
    <w:nsid w:val="42D10FF0"/>
    <w:multiLevelType w:val="hybridMultilevel"/>
    <w:tmpl w:val="1F9C2E34"/>
    <w:name w:val="WW8Num1222222222"/>
    <w:lvl w:ilvl="0" w:tplc="04050005">
      <w:start w:val="1"/>
      <w:numFmt w:val="bullet"/>
      <w:lvlText w:val=""/>
      <w:lvlJc w:val="left"/>
      <w:pPr>
        <w:tabs>
          <w:tab w:val="num" w:pos="920"/>
        </w:tabs>
        <w:ind w:left="920" w:hanging="360"/>
      </w:pPr>
      <w:rPr>
        <w:rFonts w:ascii="Wingdings" w:hAnsi="Wingdings" w:hint="default"/>
      </w:rPr>
    </w:lvl>
    <w:lvl w:ilvl="1" w:tplc="04050003" w:tentative="1">
      <w:start w:val="1"/>
      <w:numFmt w:val="bullet"/>
      <w:lvlText w:val="o"/>
      <w:lvlJc w:val="left"/>
      <w:pPr>
        <w:tabs>
          <w:tab w:val="num" w:pos="-880"/>
        </w:tabs>
        <w:ind w:left="-880" w:hanging="360"/>
      </w:pPr>
      <w:rPr>
        <w:rFonts w:ascii="Courier New" w:hAnsi="Courier New" w:hint="default"/>
      </w:rPr>
    </w:lvl>
    <w:lvl w:ilvl="2" w:tplc="04050005" w:tentative="1">
      <w:start w:val="1"/>
      <w:numFmt w:val="bullet"/>
      <w:lvlText w:val=""/>
      <w:lvlJc w:val="left"/>
      <w:pPr>
        <w:tabs>
          <w:tab w:val="num" w:pos="-160"/>
        </w:tabs>
        <w:ind w:left="-160" w:hanging="360"/>
      </w:pPr>
      <w:rPr>
        <w:rFonts w:ascii="Wingdings" w:hAnsi="Wingdings" w:hint="default"/>
      </w:rPr>
    </w:lvl>
    <w:lvl w:ilvl="3" w:tplc="04050001" w:tentative="1">
      <w:start w:val="1"/>
      <w:numFmt w:val="bullet"/>
      <w:lvlText w:val=""/>
      <w:lvlJc w:val="left"/>
      <w:pPr>
        <w:tabs>
          <w:tab w:val="num" w:pos="560"/>
        </w:tabs>
        <w:ind w:left="560" w:hanging="360"/>
      </w:pPr>
      <w:rPr>
        <w:rFonts w:ascii="Symbol" w:hAnsi="Symbol" w:hint="default"/>
      </w:rPr>
    </w:lvl>
    <w:lvl w:ilvl="4" w:tplc="04050003" w:tentative="1">
      <w:start w:val="1"/>
      <w:numFmt w:val="bullet"/>
      <w:lvlText w:val="o"/>
      <w:lvlJc w:val="left"/>
      <w:pPr>
        <w:tabs>
          <w:tab w:val="num" w:pos="1280"/>
        </w:tabs>
        <w:ind w:left="1280" w:hanging="360"/>
      </w:pPr>
      <w:rPr>
        <w:rFonts w:ascii="Courier New" w:hAnsi="Courier New" w:hint="default"/>
      </w:rPr>
    </w:lvl>
    <w:lvl w:ilvl="5" w:tplc="04050005" w:tentative="1">
      <w:start w:val="1"/>
      <w:numFmt w:val="bullet"/>
      <w:lvlText w:val=""/>
      <w:lvlJc w:val="left"/>
      <w:pPr>
        <w:tabs>
          <w:tab w:val="num" w:pos="2000"/>
        </w:tabs>
        <w:ind w:left="2000" w:hanging="360"/>
      </w:pPr>
      <w:rPr>
        <w:rFonts w:ascii="Wingdings" w:hAnsi="Wingdings" w:hint="default"/>
      </w:rPr>
    </w:lvl>
    <w:lvl w:ilvl="6" w:tplc="04050001" w:tentative="1">
      <w:start w:val="1"/>
      <w:numFmt w:val="bullet"/>
      <w:lvlText w:val=""/>
      <w:lvlJc w:val="left"/>
      <w:pPr>
        <w:tabs>
          <w:tab w:val="num" w:pos="2720"/>
        </w:tabs>
        <w:ind w:left="2720" w:hanging="360"/>
      </w:pPr>
      <w:rPr>
        <w:rFonts w:ascii="Symbol" w:hAnsi="Symbol" w:hint="default"/>
      </w:rPr>
    </w:lvl>
    <w:lvl w:ilvl="7" w:tplc="04050003" w:tentative="1">
      <w:start w:val="1"/>
      <w:numFmt w:val="bullet"/>
      <w:lvlText w:val="o"/>
      <w:lvlJc w:val="left"/>
      <w:pPr>
        <w:tabs>
          <w:tab w:val="num" w:pos="3440"/>
        </w:tabs>
        <w:ind w:left="3440" w:hanging="360"/>
      </w:pPr>
      <w:rPr>
        <w:rFonts w:ascii="Courier New" w:hAnsi="Courier New" w:hint="default"/>
      </w:rPr>
    </w:lvl>
    <w:lvl w:ilvl="8" w:tplc="04050005" w:tentative="1">
      <w:start w:val="1"/>
      <w:numFmt w:val="bullet"/>
      <w:lvlText w:val=""/>
      <w:lvlJc w:val="left"/>
      <w:pPr>
        <w:tabs>
          <w:tab w:val="num" w:pos="4160"/>
        </w:tabs>
        <w:ind w:left="4160" w:hanging="360"/>
      </w:pPr>
      <w:rPr>
        <w:rFonts w:ascii="Wingdings" w:hAnsi="Wingdings" w:hint="default"/>
      </w:rPr>
    </w:lvl>
  </w:abstractNum>
  <w:abstractNum w:abstractNumId="180">
    <w:nsid w:val="453E1B25"/>
    <w:multiLevelType w:val="hybridMultilevel"/>
    <w:tmpl w:val="09CC2C04"/>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1">
    <w:nsid w:val="45FD4D9D"/>
    <w:multiLevelType w:val="hybridMultilevel"/>
    <w:tmpl w:val="727A0EDA"/>
    <w:name w:val="WW8Num1222222"/>
    <w:lvl w:ilvl="0" w:tplc="04050005">
      <w:start w:val="1"/>
      <w:numFmt w:val="bullet"/>
      <w:lvlText w:val=""/>
      <w:lvlJc w:val="left"/>
      <w:pPr>
        <w:tabs>
          <w:tab w:val="num" w:pos="920"/>
        </w:tabs>
        <w:ind w:left="920" w:hanging="360"/>
      </w:pPr>
      <w:rPr>
        <w:rFonts w:ascii="Wingdings" w:hAnsi="Wingdings" w:hint="default"/>
      </w:rPr>
    </w:lvl>
    <w:lvl w:ilvl="1" w:tplc="04050003" w:tentative="1">
      <w:start w:val="1"/>
      <w:numFmt w:val="bullet"/>
      <w:lvlText w:val="o"/>
      <w:lvlJc w:val="left"/>
      <w:pPr>
        <w:tabs>
          <w:tab w:val="num" w:pos="-880"/>
        </w:tabs>
        <w:ind w:left="-880" w:hanging="360"/>
      </w:pPr>
      <w:rPr>
        <w:rFonts w:ascii="Courier New" w:hAnsi="Courier New" w:hint="default"/>
      </w:rPr>
    </w:lvl>
    <w:lvl w:ilvl="2" w:tplc="04050005" w:tentative="1">
      <w:start w:val="1"/>
      <w:numFmt w:val="bullet"/>
      <w:lvlText w:val=""/>
      <w:lvlJc w:val="left"/>
      <w:pPr>
        <w:tabs>
          <w:tab w:val="num" w:pos="-160"/>
        </w:tabs>
        <w:ind w:left="-160" w:hanging="360"/>
      </w:pPr>
      <w:rPr>
        <w:rFonts w:ascii="Wingdings" w:hAnsi="Wingdings" w:hint="default"/>
      </w:rPr>
    </w:lvl>
    <w:lvl w:ilvl="3" w:tplc="04050001" w:tentative="1">
      <w:start w:val="1"/>
      <w:numFmt w:val="bullet"/>
      <w:lvlText w:val=""/>
      <w:lvlJc w:val="left"/>
      <w:pPr>
        <w:tabs>
          <w:tab w:val="num" w:pos="560"/>
        </w:tabs>
        <w:ind w:left="560" w:hanging="360"/>
      </w:pPr>
      <w:rPr>
        <w:rFonts w:ascii="Symbol" w:hAnsi="Symbol" w:hint="default"/>
      </w:rPr>
    </w:lvl>
    <w:lvl w:ilvl="4" w:tplc="04050003" w:tentative="1">
      <w:start w:val="1"/>
      <w:numFmt w:val="bullet"/>
      <w:lvlText w:val="o"/>
      <w:lvlJc w:val="left"/>
      <w:pPr>
        <w:tabs>
          <w:tab w:val="num" w:pos="1280"/>
        </w:tabs>
        <w:ind w:left="1280" w:hanging="360"/>
      </w:pPr>
      <w:rPr>
        <w:rFonts w:ascii="Courier New" w:hAnsi="Courier New" w:hint="default"/>
      </w:rPr>
    </w:lvl>
    <w:lvl w:ilvl="5" w:tplc="04050005" w:tentative="1">
      <w:start w:val="1"/>
      <w:numFmt w:val="bullet"/>
      <w:lvlText w:val=""/>
      <w:lvlJc w:val="left"/>
      <w:pPr>
        <w:tabs>
          <w:tab w:val="num" w:pos="2000"/>
        </w:tabs>
        <w:ind w:left="2000" w:hanging="360"/>
      </w:pPr>
      <w:rPr>
        <w:rFonts w:ascii="Wingdings" w:hAnsi="Wingdings" w:hint="default"/>
      </w:rPr>
    </w:lvl>
    <w:lvl w:ilvl="6" w:tplc="04050001" w:tentative="1">
      <w:start w:val="1"/>
      <w:numFmt w:val="bullet"/>
      <w:lvlText w:val=""/>
      <w:lvlJc w:val="left"/>
      <w:pPr>
        <w:tabs>
          <w:tab w:val="num" w:pos="2720"/>
        </w:tabs>
        <w:ind w:left="2720" w:hanging="360"/>
      </w:pPr>
      <w:rPr>
        <w:rFonts w:ascii="Symbol" w:hAnsi="Symbol" w:hint="default"/>
      </w:rPr>
    </w:lvl>
    <w:lvl w:ilvl="7" w:tplc="04050003" w:tentative="1">
      <w:start w:val="1"/>
      <w:numFmt w:val="bullet"/>
      <w:lvlText w:val="o"/>
      <w:lvlJc w:val="left"/>
      <w:pPr>
        <w:tabs>
          <w:tab w:val="num" w:pos="3440"/>
        </w:tabs>
        <w:ind w:left="3440" w:hanging="360"/>
      </w:pPr>
      <w:rPr>
        <w:rFonts w:ascii="Courier New" w:hAnsi="Courier New" w:hint="default"/>
      </w:rPr>
    </w:lvl>
    <w:lvl w:ilvl="8" w:tplc="04050005" w:tentative="1">
      <w:start w:val="1"/>
      <w:numFmt w:val="bullet"/>
      <w:lvlText w:val=""/>
      <w:lvlJc w:val="left"/>
      <w:pPr>
        <w:tabs>
          <w:tab w:val="num" w:pos="4160"/>
        </w:tabs>
        <w:ind w:left="4160" w:hanging="360"/>
      </w:pPr>
      <w:rPr>
        <w:rFonts w:ascii="Wingdings" w:hAnsi="Wingdings" w:hint="default"/>
      </w:rPr>
    </w:lvl>
  </w:abstractNum>
  <w:abstractNum w:abstractNumId="182">
    <w:nsid w:val="46416CDA"/>
    <w:multiLevelType w:val="hybridMultilevel"/>
    <w:tmpl w:val="7E54E28A"/>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nsid w:val="467C3E4E"/>
    <w:multiLevelType w:val="singleLevel"/>
    <w:tmpl w:val="07F6D47A"/>
    <w:lvl w:ilvl="0">
      <w:start w:val="1"/>
      <w:numFmt w:val="bullet"/>
      <w:lvlText w:val=""/>
      <w:lvlJc w:val="left"/>
      <w:pPr>
        <w:tabs>
          <w:tab w:val="num" w:pos="360"/>
        </w:tabs>
        <w:ind w:left="360" w:hanging="360"/>
      </w:pPr>
      <w:rPr>
        <w:rFonts w:ascii="Symbol" w:hAnsi="Symbol" w:hint="default"/>
      </w:rPr>
    </w:lvl>
  </w:abstractNum>
  <w:abstractNum w:abstractNumId="184">
    <w:nsid w:val="47EE3050"/>
    <w:multiLevelType w:val="multilevel"/>
    <w:tmpl w:val="44307A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85">
    <w:nsid w:val="48D27149"/>
    <w:multiLevelType w:val="hybridMultilevel"/>
    <w:tmpl w:val="96D045B8"/>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nsid w:val="491C773A"/>
    <w:multiLevelType w:val="hybridMultilevel"/>
    <w:tmpl w:val="9D24F450"/>
    <w:lvl w:ilvl="0" w:tplc="204A375C">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nsid w:val="4A914F74"/>
    <w:multiLevelType w:val="hybridMultilevel"/>
    <w:tmpl w:val="9E406542"/>
    <w:name w:val="WW8Num153"/>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8">
    <w:nsid w:val="4D33681F"/>
    <w:multiLevelType w:val="hybridMultilevel"/>
    <w:tmpl w:val="6CA46208"/>
    <w:name w:val="WW8Num152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9">
    <w:nsid w:val="4E2226B0"/>
    <w:multiLevelType w:val="hybridMultilevel"/>
    <w:tmpl w:val="AF1C7B6E"/>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nsid w:val="50DF45D0"/>
    <w:multiLevelType w:val="hybridMultilevel"/>
    <w:tmpl w:val="000640FE"/>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1">
    <w:nsid w:val="511D7DE5"/>
    <w:multiLevelType w:val="hybridMultilevel"/>
    <w:tmpl w:val="07BAD06A"/>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2">
    <w:nsid w:val="51A27970"/>
    <w:multiLevelType w:val="multilevel"/>
    <w:tmpl w:val="F2509C30"/>
    <w:lvl w:ilvl="0">
      <w:start w:val="1"/>
      <w:numFmt w:val="decimal"/>
      <w:pStyle w:val="Nadpis1"/>
      <w:lvlText w:val="%1"/>
      <w:lvlJc w:val="left"/>
      <w:pPr>
        <w:ind w:left="432" w:hanging="432"/>
      </w:pPr>
    </w:lvl>
    <w:lvl w:ilvl="1">
      <w:start w:val="1"/>
      <w:numFmt w:val="decimal"/>
      <w:pStyle w:val="Nadpis2"/>
      <w:lvlText w:val="%1.%2"/>
      <w:lvlJc w:val="left"/>
      <w:pPr>
        <w:ind w:left="860" w:hanging="576"/>
      </w:pPr>
      <w:rPr>
        <w:i w:val="0"/>
      </w:rPr>
    </w:lvl>
    <w:lvl w:ilvl="2">
      <w:start w:val="1"/>
      <w:numFmt w:val="decimal"/>
      <w:pStyle w:val="Nadpis3"/>
      <w:lvlText w:val="%1.%2.%3"/>
      <w:lvlJc w:val="left"/>
      <w:pPr>
        <w:ind w:left="720" w:hanging="720"/>
      </w:pPr>
    </w:lvl>
    <w:lvl w:ilvl="3">
      <w:start w:val="1"/>
      <w:numFmt w:val="decimal"/>
      <w:pStyle w:val="Nadpis4"/>
      <w:lvlText w:val="%1.%2.%3.%4"/>
      <w:lvlJc w:val="left"/>
      <w:pPr>
        <w:ind w:left="1006"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3">
    <w:nsid w:val="51B72097"/>
    <w:multiLevelType w:val="hybridMultilevel"/>
    <w:tmpl w:val="0B38DB72"/>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4">
    <w:nsid w:val="51D23E3B"/>
    <w:multiLevelType w:val="hybridMultilevel"/>
    <w:tmpl w:val="2D1E619E"/>
    <w:name w:val="WW8Num102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5">
    <w:nsid w:val="53274C8E"/>
    <w:multiLevelType w:val="hybridMultilevel"/>
    <w:tmpl w:val="5FAA73FA"/>
    <w:name w:val="WW8Num153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6">
    <w:nsid w:val="542A0F97"/>
    <w:multiLevelType w:val="hybridMultilevel"/>
    <w:tmpl w:val="6EE0E05A"/>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7">
    <w:nsid w:val="550201E3"/>
    <w:multiLevelType w:val="hybridMultilevel"/>
    <w:tmpl w:val="1C403DF0"/>
    <w:name w:val="WW8Num102222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8">
    <w:nsid w:val="55A155E3"/>
    <w:multiLevelType w:val="hybridMultilevel"/>
    <w:tmpl w:val="3A3EE80C"/>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9">
    <w:nsid w:val="58464B46"/>
    <w:multiLevelType w:val="hybridMultilevel"/>
    <w:tmpl w:val="EAF4237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0">
    <w:nsid w:val="599C7BB6"/>
    <w:multiLevelType w:val="hybridMultilevel"/>
    <w:tmpl w:val="DA929C06"/>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1">
    <w:nsid w:val="5A4F6221"/>
    <w:multiLevelType w:val="hybridMultilevel"/>
    <w:tmpl w:val="97CAAF80"/>
    <w:name w:val="WW8Num10322222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2">
    <w:nsid w:val="5B836B08"/>
    <w:multiLevelType w:val="hybridMultilevel"/>
    <w:tmpl w:val="9CE6C3B8"/>
    <w:name w:val="WW8Num132222222"/>
    <w:lvl w:ilvl="0" w:tplc="04050005">
      <w:start w:val="1"/>
      <w:numFmt w:val="bullet"/>
      <w:lvlText w:val=""/>
      <w:lvlJc w:val="left"/>
      <w:pPr>
        <w:tabs>
          <w:tab w:val="num" w:pos="920"/>
        </w:tabs>
        <w:ind w:left="920" w:hanging="360"/>
      </w:pPr>
      <w:rPr>
        <w:rFonts w:ascii="Wingdings" w:hAnsi="Wingdings" w:hint="default"/>
      </w:rPr>
    </w:lvl>
    <w:lvl w:ilvl="1" w:tplc="04050003" w:tentative="1">
      <w:start w:val="1"/>
      <w:numFmt w:val="bullet"/>
      <w:lvlText w:val="o"/>
      <w:lvlJc w:val="left"/>
      <w:pPr>
        <w:tabs>
          <w:tab w:val="num" w:pos="-880"/>
        </w:tabs>
        <w:ind w:left="-880" w:hanging="360"/>
      </w:pPr>
      <w:rPr>
        <w:rFonts w:ascii="Courier New" w:hAnsi="Courier New" w:hint="default"/>
      </w:rPr>
    </w:lvl>
    <w:lvl w:ilvl="2" w:tplc="04050005" w:tentative="1">
      <w:start w:val="1"/>
      <w:numFmt w:val="bullet"/>
      <w:lvlText w:val=""/>
      <w:lvlJc w:val="left"/>
      <w:pPr>
        <w:tabs>
          <w:tab w:val="num" w:pos="-160"/>
        </w:tabs>
        <w:ind w:left="-160" w:hanging="360"/>
      </w:pPr>
      <w:rPr>
        <w:rFonts w:ascii="Wingdings" w:hAnsi="Wingdings" w:hint="default"/>
      </w:rPr>
    </w:lvl>
    <w:lvl w:ilvl="3" w:tplc="04050001" w:tentative="1">
      <w:start w:val="1"/>
      <w:numFmt w:val="bullet"/>
      <w:lvlText w:val=""/>
      <w:lvlJc w:val="left"/>
      <w:pPr>
        <w:tabs>
          <w:tab w:val="num" w:pos="560"/>
        </w:tabs>
        <w:ind w:left="560" w:hanging="360"/>
      </w:pPr>
      <w:rPr>
        <w:rFonts w:ascii="Symbol" w:hAnsi="Symbol" w:hint="default"/>
      </w:rPr>
    </w:lvl>
    <w:lvl w:ilvl="4" w:tplc="04050003" w:tentative="1">
      <w:start w:val="1"/>
      <w:numFmt w:val="bullet"/>
      <w:lvlText w:val="o"/>
      <w:lvlJc w:val="left"/>
      <w:pPr>
        <w:tabs>
          <w:tab w:val="num" w:pos="1280"/>
        </w:tabs>
        <w:ind w:left="1280" w:hanging="360"/>
      </w:pPr>
      <w:rPr>
        <w:rFonts w:ascii="Courier New" w:hAnsi="Courier New" w:hint="default"/>
      </w:rPr>
    </w:lvl>
    <w:lvl w:ilvl="5" w:tplc="04050005" w:tentative="1">
      <w:start w:val="1"/>
      <w:numFmt w:val="bullet"/>
      <w:lvlText w:val=""/>
      <w:lvlJc w:val="left"/>
      <w:pPr>
        <w:tabs>
          <w:tab w:val="num" w:pos="2000"/>
        </w:tabs>
        <w:ind w:left="2000" w:hanging="360"/>
      </w:pPr>
      <w:rPr>
        <w:rFonts w:ascii="Wingdings" w:hAnsi="Wingdings" w:hint="default"/>
      </w:rPr>
    </w:lvl>
    <w:lvl w:ilvl="6" w:tplc="04050001" w:tentative="1">
      <w:start w:val="1"/>
      <w:numFmt w:val="bullet"/>
      <w:lvlText w:val=""/>
      <w:lvlJc w:val="left"/>
      <w:pPr>
        <w:tabs>
          <w:tab w:val="num" w:pos="2720"/>
        </w:tabs>
        <w:ind w:left="2720" w:hanging="360"/>
      </w:pPr>
      <w:rPr>
        <w:rFonts w:ascii="Symbol" w:hAnsi="Symbol" w:hint="default"/>
      </w:rPr>
    </w:lvl>
    <w:lvl w:ilvl="7" w:tplc="04050003" w:tentative="1">
      <w:start w:val="1"/>
      <w:numFmt w:val="bullet"/>
      <w:lvlText w:val="o"/>
      <w:lvlJc w:val="left"/>
      <w:pPr>
        <w:tabs>
          <w:tab w:val="num" w:pos="3440"/>
        </w:tabs>
        <w:ind w:left="3440" w:hanging="360"/>
      </w:pPr>
      <w:rPr>
        <w:rFonts w:ascii="Courier New" w:hAnsi="Courier New" w:hint="default"/>
      </w:rPr>
    </w:lvl>
    <w:lvl w:ilvl="8" w:tplc="04050005" w:tentative="1">
      <w:start w:val="1"/>
      <w:numFmt w:val="bullet"/>
      <w:lvlText w:val=""/>
      <w:lvlJc w:val="left"/>
      <w:pPr>
        <w:tabs>
          <w:tab w:val="num" w:pos="4160"/>
        </w:tabs>
        <w:ind w:left="4160" w:hanging="360"/>
      </w:pPr>
      <w:rPr>
        <w:rFonts w:ascii="Wingdings" w:hAnsi="Wingdings" w:hint="default"/>
      </w:rPr>
    </w:lvl>
  </w:abstractNum>
  <w:abstractNum w:abstractNumId="203">
    <w:nsid w:val="5BEA5E17"/>
    <w:multiLevelType w:val="hybridMultilevel"/>
    <w:tmpl w:val="EB501138"/>
    <w:lvl w:ilvl="0" w:tplc="204A375C">
      <w:numFmt w:val="bullet"/>
      <w:lvlText w:val="-"/>
      <w:lvlJc w:val="left"/>
      <w:pPr>
        <w:ind w:left="1080" w:hanging="360"/>
      </w:p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4">
    <w:nsid w:val="5C197245"/>
    <w:multiLevelType w:val="hybridMultilevel"/>
    <w:tmpl w:val="05C82D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5">
    <w:nsid w:val="5CF97A89"/>
    <w:multiLevelType w:val="hybridMultilevel"/>
    <w:tmpl w:val="3C7CE3CC"/>
    <w:name w:val="WW8Num10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6">
    <w:nsid w:val="5D6F2BAF"/>
    <w:multiLevelType w:val="hybridMultilevel"/>
    <w:tmpl w:val="42AC3112"/>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7">
    <w:nsid w:val="5E704355"/>
    <w:multiLevelType w:val="hybridMultilevel"/>
    <w:tmpl w:val="CF60177C"/>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nsid w:val="5EB922B0"/>
    <w:multiLevelType w:val="hybridMultilevel"/>
    <w:tmpl w:val="EC389F06"/>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9">
    <w:nsid w:val="5FC42E50"/>
    <w:multiLevelType w:val="hybridMultilevel"/>
    <w:tmpl w:val="C5D4E478"/>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0">
    <w:nsid w:val="602C413E"/>
    <w:multiLevelType w:val="hybridMultilevel"/>
    <w:tmpl w:val="50786B18"/>
    <w:name w:val="WW8Num152222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1">
    <w:nsid w:val="60C40553"/>
    <w:multiLevelType w:val="hybridMultilevel"/>
    <w:tmpl w:val="BE16CDF4"/>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2">
    <w:nsid w:val="61956160"/>
    <w:multiLevelType w:val="hybridMultilevel"/>
    <w:tmpl w:val="E7A2D71C"/>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3">
    <w:nsid w:val="61BD5DFD"/>
    <w:multiLevelType w:val="hybridMultilevel"/>
    <w:tmpl w:val="18921F2C"/>
    <w:name w:val="WW8Num10322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4">
    <w:nsid w:val="6260437B"/>
    <w:multiLevelType w:val="hybridMultilevel"/>
    <w:tmpl w:val="1BDAC214"/>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nsid w:val="62772AFE"/>
    <w:multiLevelType w:val="hybridMultilevel"/>
    <w:tmpl w:val="29BEDED2"/>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6">
    <w:nsid w:val="62E077D3"/>
    <w:multiLevelType w:val="hybridMultilevel"/>
    <w:tmpl w:val="3FB2FE24"/>
    <w:name w:val="WW8Num10322222222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7">
    <w:nsid w:val="63BC706D"/>
    <w:multiLevelType w:val="hybridMultilevel"/>
    <w:tmpl w:val="B86EC746"/>
    <w:name w:val="WW8Num13222222222"/>
    <w:lvl w:ilvl="0" w:tplc="04050005">
      <w:start w:val="1"/>
      <w:numFmt w:val="bullet"/>
      <w:lvlText w:val=""/>
      <w:lvlJc w:val="left"/>
      <w:pPr>
        <w:tabs>
          <w:tab w:val="num" w:pos="920"/>
        </w:tabs>
        <w:ind w:left="920" w:hanging="360"/>
      </w:pPr>
      <w:rPr>
        <w:rFonts w:ascii="Wingdings" w:hAnsi="Wingdings" w:hint="default"/>
      </w:rPr>
    </w:lvl>
    <w:lvl w:ilvl="1" w:tplc="04050003" w:tentative="1">
      <w:start w:val="1"/>
      <w:numFmt w:val="bullet"/>
      <w:lvlText w:val="o"/>
      <w:lvlJc w:val="left"/>
      <w:pPr>
        <w:tabs>
          <w:tab w:val="num" w:pos="-880"/>
        </w:tabs>
        <w:ind w:left="-880" w:hanging="360"/>
      </w:pPr>
      <w:rPr>
        <w:rFonts w:ascii="Courier New" w:hAnsi="Courier New" w:hint="default"/>
      </w:rPr>
    </w:lvl>
    <w:lvl w:ilvl="2" w:tplc="04050005" w:tentative="1">
      <w:start w:val="1"/>
      <w:numFmt w:val="bullet"/>
      <w:lvlText w:val=""/>
      <w:lvlJc w:val="left"/>
      <w:pPr>
        <w:tabs>
          <w:tab w:val="num" w:pos="-160"/>
        </w:tabs>
        <w:ind w:left="-160" w:hanging="360"/>
      </w:pPr>
      <w:rPr>
        <w:rFonts w:ascii="Wingdings" w:hAnsi="Wingdings" w:hint="default"/>
      </w:rPr>
    </w:lvl>
    <w:lvl w:ilvl="3" w:tplc="04050001" w:tentative="1">
      <w:start w:val="1"/>
      <w:numFmt w:val="bullet"/>
      <w:lvlText w:val=""/>
      <w:lvlJc w:val="left"/>
      <w:pPr>
        <w:tabs>
          <w:tab w:val="num" w:pos="560"/>
        </w:tabs>
        <w:ind w:left="560" w:hanging="360"/>
      </w:pPr>
      <w:rPr>
        <w:rFonts w:ascii="Symbol" w:hAnsi="Symbol" w:hint="default"/>
      </w:rPr>
    </w:lvl>
    <w:lvl w:ilvl="4" w:tplc="04050003" w:tentative="1">
      <w:start w:val="1"/>
      <w:numFmt w:val="bullet"/>
      <w:lvlText w:val="o"/>
      <w:lvlJc w:val="left"/>
      <w:pPr>
        <w:tabs>
          <w:tab w:val="num" w:pos="1280"/>
        </w:tabs>
        <w:ind w:left="1280" w:hanging="360"/>
      </w:pPr>
      <w:rPr>
        <w:rFonts w:ascii="Courier New" w:hAnsi="Courier New" w:hint="default"/>
      </w:rPr>
    </w:lvl>
    <w:lvl w:ilvl="5" w:tplc="04050005" w:tentative="1">
      <w:start w:val="1"/>
      <w:numFmt w:val="bullet"/>
      <w:lvlText w:val=""/>
      <w:lvlJc w:val="left"/>
      <w:pPr>
        <w:tabs>
          <w:tab w:val="num" w:pos="2000"/>
        </w:tabs>
        <w:ind w:left="2000" w:hanging="360"/>
      </w:pPr>
      <w:rPr>
        <w:rFonts w:ascii="Wingdings" w:hAnsi="Wingdings" w:hint="default"/>
      </w:rPr>
    </w:lvl>
    <w:lvl w:ilvl="6" w:tplc="04050001" w:tentative="1">
      <w:start w:val="1"/>
      <w:numFmt w:val="bullet"/>
      <w:lvlText w:val=""/>
      <w:lvlJc w:val="left"/>
      <w:pPr>
        <w:tabs>
          <w:tab w:val="num" w:pos="2720"/>
        </w:tabs>
        <w:ind w:left="2720" w:hanging="360"/>
      </w:pPr>
      <w:rPr>
        <w:rFonts w:ascii="Symbol" w:hAnsi="Symbol" w:hint="default"/>
      </w:rPr>
    </w:lvl>
    <w:lvl w:ilvl="7" w:tplc="04050003" w:tentative="1">
      <w:start w:val="1"/>
      <w:numFmt w:val="bullet"/>
      <w:lvlText w:val="o"/>
      <w:lvlJc w:val="left"/>
      <w:pPr>
        <w:tabs>
          <w:tab w:val="num" w:pos="3440"/>
        </w:tabs>
        <w:ind w:left="3440" w:hanging="360"/>
      </w:pPr>
      <w:rPr>
        <w:rFonts w:ascii="Courier New" w:hAnsi="Courier New" w:hint="default"/>
      </w:rPr>
    </w:lvl>
    <w:lvl w:ilvl="8" w:tplc="04050005" w:tentative="1">
      <w:start w:val="1"/>
      <w:numFmt w:val="bullet"/>
      <w:lvlText w:val=""/>
      <w:lvlJc w:val="left"/>
      <w:pPr>
        <w:tabs>
          <w:tab w:val="num" w:pos="4160"/>
        </w:tabs>
        <w:ind w:left="4160" w:hanging="360"/>
      </w:pPr>
      <w:rPr>
        <w:rFonts w:ascii="Wingdings" w:hAnsi="Wingdings" w:hint="default"/>
      </w:rPr>
    </w:lvl>
  </w:abstractNum>
  <w:abstractNum w:abstractNumId="218">
    <w:nsid w:val="63C41CBB"/>
    <w:multiLevelType w:val="hybridMultilevel"/>
    <w:tmpl w:val="EA765810"/>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9">
    <w:nsid w:val="63D6581E"/>
    <w:multiLevelType w:val="hybridMultilevel"/>
    <w:tmpl w:val="6FAA2F10"/>
    <w:name w:val="WW8Num1532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0">
    <w:nsid w:val="64376902"/>
    <w:multiLevelType w:val="hybridMultilevel"/>
    <w:tmpl w:val="876EF374"/>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1">
    <w:nsid w:val="6460115E"/>
    <w:multiLevelType w:val="hybridMultilevel"/>
    <w:tmpl w:val="C8D2952C"/>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2">
    <w:nsid w:val="64B302E7"/>
    <w:multiLevelType w:val="hybridMultilevel"/>
    <w:tmpl w:val="07EEA1B6"/>
    <w:name w:val="WW8Num15222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3">
    <w:nsid w:val="65B820A2"/>
    <w:multiLevelType w:val="singleLevel"/>
    <w:tmpl w:val="07F6D47A"/>
    <w:lvl w:ilvl="0">
      <w:start w:val="1"/>
      <w:numFmt w:val="bullet"/>
      <w:lvlText w:val=""/>
      <w:lvlJc w:val="left"/>
      <w:pPr>
        <w:tabs>
          <w:tab w:val="num" w:pos="360"/>
        </w:tabs>
        <w:ind w:left="360" w:hanging="360"/>
      </w:pPr>
      <w:rPr>
        <w:rFonts w:ascii="Symbol" w:hAnsi="Symbol" w:hint="default"/>
      </w:rPr>
    </w:lvl>
  </w:abstractNum>
  <w:abstractNum w:abstractNumId="224">
    <w:nsid w:val="65C33065"/>
    <w:multiLevelType w:val="hybridMultilevel"/>
    <w:tmpl w:val="C0E80112"/>
    <w:name w:val="WW8Num13222222"/>
    <w:lvl w:ilvl="0" w:tplc="04050005">
      <w:start w:val="1"/>
      <w:numFmt w:val="bullet"/>
      <w:lvlText w:val=""/>
      <w:lvlJc w:val="left"/>
      <w:pPr>
        <w:tabs>
          <w:tab w:val="num" w:pos="920"/>
        </w:tabs>
        <w:ind w:left="920" w:hanging="360"/>
      </w:pPr>
      <w:rPr>
        <w:rFonts w:ascii="Wingdings" w:hAnsi="Wingdings" w:hint="default"/>
      </w:rPr>
    </w:lvl>
    <w:lvl w:ilvl="1" w:tplc="04050003" w:tentative="1">
      <w:start w:val="1"/>
      <w:numFmt w:val="bullet"/>
      <w:lvlText w:val="o"/>
      <w:lvlJc w:val="left"/>
      <w:pPr>
        <w:tabs>
          <w:tab w:val="num" w:pos="-880"/>
        </w:tabs>
        <w:ind w:left="-880" w:hanging="360"/>
      </w:pPr>
      <w:rPr>
        <w:rFonts w:ascii="Courier New" w:hAnsi="Courier New" w:hint="default"/>
      </w:rPr>
    </w:lvl>
    <w:lvl w:ilvl="2" w:tplc="04050005" w:tentative="1">
      <w:start w:val="1"/>
      <w:numFmt w:val="bullet"/>
      <w:lvlText w:val=""/>
      <w:lvlJc w:val="left"/>
      <w:pPr>
        <w:tabs>
          <w:tab w:val="num" w:pos="-160"/>
        </w:tabs>
        <w:ind w:left="-160" w:hanging="360"/>
      </w:pPr>
      <w:rPr>
        <w:rFonts w:ascii="Wingdings" w:hAnsi="Wingdings" w:hint="default"/>
      </w:rPr>
    </w:lvl>
    <w:lvl w:ilvl="3" w:tplc="04050001" w:tentative="1">
      <w:start w:val="1"/>
      <w:numFmt w:val="bullet"/>
      <w:lvlText w:val=""/>
      <w:lvlJc w:val="left"/>
      <w:pPr>
        <w:tabs>
          <w:tab w:val="num" w:pos="560"/>
        </w:tabs>
        <w:ind w:left="560" w:hanging="360"/>
      </w:pPr>
      <w:rPr>
        <w:rFonts w:ascii="Symbol" w:hAnsi="Symbol" w:hint="default"/>
      </w:rPr>
    </w:lvl>
    <w:lvl w:ilvl="4" w:tplc="04050003" w:tentative="1">
      <w:start w:val="1"/>
      <w:numFmt w:val="bullet"/>
      <w:lvlText w:val="o"/>
      <w:lvlJc w:val="left"/>
      <w:pPr>
        <w:tabs>
          <w:tab w:val="num" w:pos="1280"/>
        </w:tabs>
        <w:ind w:left="1280" w:hanging="360"/>
      </w:pPr>
      <w:rPr>
        <w:rFonts w:ascii="Courier New" w:hAnsi="Courier New" w:hint="default"/>
      </w:rPr>
    </w:lvl>
    <w:lvl w:ilvl="5" w:tplc="04050005" w:tentative="1">
      <w:start w:val="1"/>
      <w:numFmt w:val="bullet"/>
      <w:lvlText w:val=""/>
      <w:lvlJc w:val="left"/>
      <w:pPr>
        <w:tabs>
          <w:tab w:val="num" w:pos="2000"/>
        </w:tabs>
        <w:ind w:left="2000" w:hanging="360"/>
      </w:pPr>
      <w:rPr>
        <w:rFonts w:ascii="Wingdings" w:hAnsi="Wingdings" w:hint="default"/>
      </w:rPr>
    </w:lvl>
    <w:lvl w:ilvl="6" w:tplc="04050001" w:tentative="1">
      <w:start w:val="1"/>
      <w:numFmt w:val="bullet"/>
      <w:lvlText w:val=""/>
      <w:lvlJc w:val="left"/>
      <w:pPr>
        <w:tabs>
          <w:tab w:val="num" w:pos="2720"/>
        </w:tabs>
        <w:ind w:left="2720" w:hanging="360"/>
      </w:pPr>
      <w:rPr>
        <w:rFonts w:ascii="Symbol" w:hAnsi="Symbol" w:hint="default"/>
      </w:rPr>
    </w:lvl>
    <w:lvl w:ilvl="7" w:tplc="04050003" w:tentative="1">
      <w:start w:val="1"/>
      <w:numFmt w:val="bullet"/>
      <w:lvlText w:val="o"/>
      <w:lvlJc w:val="left"/>
      <w:pPr>
        <w:tabs>
          <w:tab w:val="num" w:pos="3440"/>
        </w:tabs>
        <w:ind w:left="3440" w:hanging="360"/>
      </w:pPr>
      <w:rPr>
        <w:rFonts w:ascii="Courier New" w:hAnsi="Courier New" w:hint="default"/>
      </w:rPr>
    </w:lvl>
    <w:lvl w:ilvl="8" w:tplc="04050005" w:tentative="1">
      <w:start w:val="1"/>
      <w:numFmt w:val="bullet"/>
      <w:lvlText w:val=""/>
      <w:lvlJc w:val="left"/>
      <w:pPr>
        <w:tabs>
          <w:tab w:val="num" w:pos="4160"/>
        </w:tabs>
        <w:ind w:left="4160" w:hanging="360"/>
      </w:pPr>
      <w:rPr>
        <w:rFonts w:ascii="Wingdings" w:hAnsi="Wingdings" w:hint="default"/>
      </w:rPr>
    </w:lvl>
  </w:abstractNum>
  <w:abstractNum w:abstractNumId="225">
    <w:nsid w:val="65E662CE"/>
    <w:multiLevelType w:val="hybridMultilevel"/>
    <w:tmpl w:val="752696C0"/>
    <w:name w:val="WW8Num12222222222"/>
    <w:lvl w:ilvl="0" w:tplc="04050005">
      <w:start w:val="1"/>
      <w:numFmt w:val="bullet"/>
      <w:lvlText w:val=""/>
      <w:lvlJc w:val="left"/>
      <w:pPr>
        <w:tabs>
          <w:tab w:val="num" w:pos="920"/>
        </w:tabs>
        <w:ind w:left="920" w:hanging="360"/>
      </w:pPr>
      <w:rPr>
        <w:rFonts w:ascii="Wingdings" w:hAnsi="Wingdings" w:hint="default"/>
      </w:rPr>
    </w:lvl>
    <w:lvl w:ilvl="1" w:tplc="04050003" w:tentative="1">
      <w:start w:val="1"/>
      <w:numFmt w:val="bullet"/>
      <w:lvlText w:val="o"/>
      <w:lvlJc w:val="left"/>
      <w:pPr>
        <w:tabs>
          <w:tab w:val="num" w:pos="-880"/>
        </w:tabs>
        <w:ind w:left="-880" w:hanging="360"/>
      </w:pPr>
      <w:rPr>
        <w:rFonts w:ascii="Courier New" w:hAnsi="Courier New" w:hint="default"/>
      </w:rPr>
    </w:lvl>
    <w:lvl w:ilvl="2" w:tplc="04050005" w:tentative="1">
      <w:start w:val="1"/>
      <w:numFmt w:val="bullet"/>
      <w:lvlText w:val=""/>
      <w:lvlJc w:val="left"/>
      <w:pPr>
        <w:tabs>
          <w:tab w:val="num" w:pos="-160"/>
        </w:tabs>
        <w:ind w:left="-160" w:hanging="360"/>
      </w:pPr>
      <w:rPr>
        <w:rFonts w:ascii="Wingdings" w:hAnsi="Wingdings" w:hint="default"/>
      </w:rPr>
    </w:lvl>
    <w:lvl w:ilvl="3" w:tplc="04050001" w:tentative="1">
      <w:start w:val="1"/>
      <w:numFmt w:val="bullet"/>
      <w:lvlText w:val=""/>
      <w:lvlJc w:val="left"/>
      <w:pPr>
        <w:tabs>
          <w:tab w:val="num" w:pos="560"/>
        </w:tabs>
        <w:ind w:left="560" w:hanging="360"/>
      </w:pPr>
      <w:rPr>
        <w:rFonts w:ascii="Symbol" w:hAnsi="Symbol" w:hint="default"/>
      </w:rPr>
    </w:lvl>
    <w:lvl w:ilvl="4" w:tplc="04050003" w:tentative="1">
      <w:start w:val="1"/>
      <w:numFmt w:val="bullet"/>
      <w:lvlText w:val="o"/>
      <w:lvlJc w:val="left"/>
      <w:pPr>
        <w:tabs>
          <w:tab w:val="num" w:pos="1280"/>
        </w:tabs>
        <w:ind w:left="1280" w:hanging="360"/>
      </w:pPr>
      <w:rPr>
        <w:rFonts w:ascii="Courier New" w:hAnsi="Courier New" w:hint="default"/>
      </w:rPr>
    </w:lvl>
    <w:lvl w:ilvl="5" w:tplc="04050005" w:tentative="1">
      <w:start w:val="1"/>
      <w:numFmt w:val="bullet"/>
      <w:lvlText w:val=""/>
      <w:lvlJc w:val="left"/>
      <w:pPr>
        <w:tabs>
          <w:tab w:val="num" w:pos="2000"/>
        </w:tabs>
        <w:ind w:left="2000" w:hanging="360"/>
      </w:pPr>
      <w:rPr>
        <w:rFonts w:ascii="Wingdings" w:hAnsi="Wingdings" w:hint="default"/>
      </w:rPr>
    </w:lvl>
    <w:lvl w:ilvl="6" w:tplc="04050001" w:tentative="1">
      <w:start w:val="1"/>
      <w:numFmt w:val="bullet"/>
      <w:lvlText w:val=""/>
      <w:lvlJc w:val="left"/>
      <w:pPr>
        <w:tabs>
          <w:tab w:val="num" w:pos="2720"/>
        </w:tabs>
        <w:ind w:left="2720" w:hanging="360"/>
      </w:pPr>
      <w:rPr>
        <w:rFonts w:ascii="Symbol" w:hAnsi="Symbol" w:hint="default"/>
      </w:rPr>
    </w:lvl>
    <w:lvl w:ilvl="7" w:tplc="04050003" w:tentative="1">
      <w:start w:val="1"/>
      <w:numFmt w:val="bullet"/>
      <w:lvlText w:val="o"/>
      <w:lvlJc w:val="left"/>
      <w:pPr>
        <w:tabs>
          <w:tab w:val="num" w:pos="3440"/>
        </w:tabs>
        <w:ind w:left="3440" w:hanging="360"/>
      </w:pPr>
      <w:rPr>
        <w:rFonts w:ascii="Courier New" w:hAnsi="Courier New" w:hint="default"/>
      </w:rPr>
    </w:lvl>
    <w:lvl w:ilvl="8" w:tplc="04050005" w:tentative="1">
      <w:start w:val="1"/>
      <w:numFmt w:val="bullet"/>
      <w:lvlText w:val=""/>
      <w:lvlJc w:val="left"/>
      <w:pPr>
        <w:tabs>
          <w:tab w:val="num" w:pos="4160"/>
        </w:tabs>
        <w:ind w:left="4160" w:hanging="360"/>
      </w:pPr>
      <w:rPr>
        <w:rFonts w:ascii="Wingdings" w:hAnsi="Wingdings" w:hint="default"/>
      </w:rPr>
    </w:lvl>
  </w:abstractNum>
  <w:abstractNum w:abstractNumId="226">
    <w:nsid w:val="67684F2E"/>
    <w:multiLevelType w:val="hybridMultilevel"/>
    <w:tmpl w:val="CA4E9616"/>
    <w:name w:val="WW8Num15322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7">
    <w:nsid w:val="67DF2585"/>
    <w:multiLevelType w:val="hybridMultilevel"/>
    <w:tmpl w:val="209A18D6"/>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8">
    <w:nsid w:val="69024AB0"/>
    <w:multiLevelType w:val="hybridMultilevel"/>
    <w:tmpl w:val="F5AC77F4"/>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9">
    <w:nsid w:val="6B0E4B6E"/>
    <w:multiLevelType w:val="hybridMultilevel"/>
    <w:tmpl w:val="F49EF3C8"/>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0">
    <w:nsid w:val="6C6404C4"/>
    <w:multiLevelType w:val="hybridMultilevel"/>
    <w:tmpl w:val="081A3CF6"/>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1">
    <w:nsid w:val="6D5B0F31"/>
    <w:multiLevelType w:val="hybridMultilevel"/>
    <w:tmpl w:val="12D4CA08"/>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2">
    <w:nsid w:val="6DBA467D"/>
    <w:multiLevelType w:val="singleLevel"/>
    <w:tmpl w:val="204A375C"/>
    <w:lvl w:ilvl="0">
      <w:numFmt w:val="bullet"/>
      <w:lvlText w:val="-"/>
      <w:lvlJc w:val="left"/>
      <w:pPr>
        <w:tabs>
          <w:tab w:val="num" w:pos="1296"/>
        </w:tabs>
        <w:ind w:left="1296" w:hanging="360"/>
      </w:pPr>
    </w:lvl>
  </w:abstractNum>
  <w:abstractNum w:abstractNumId="233">
    <w:nsid w:val="6E7E18CE"/>
    <w:multiLevelType w:val="hybridMultilevel"/>
    <w:tmpl w:val="9DE4E306"/>
    <w:name w:val="WW8Num12222"/>
    <w:lvl w:ilvl="0" w:tplc="04050005">
      <w:start w:val="1"/>
      <w:numFmt w:val="bullet"/>
      <w:lvlText w:val=""/>
      <w:lvlJc w:val="left"/>
      <w:pPr>
        <w:tabs>
          <w:tab w:val="num" w:pos="920"/>
        </w:tabs>
        <w:ind w:left="920" w:hanging="360"/>
      </w:pPr>
      <w:rPr>
        <w:rFonts w:ascii="Wingdings" w:hAnsi="Wingdings" w:hint="default"/>
      </w:rPr>
    </w:lvl>
    <w:lvl w:ilvl="1" w:tplc="04050003" w:tentative="1">
      <w:start w:val="1"/>
      <w:numFmt w:val="bullet"/>
      <w:lvlText w:val="o"/>
      <w:lvlJc w:val="left"/>
      <w:pPr>
        <w:tabs>
          <w:tab w:val="num" w:pos="-880"/>
        </w:tabs>
        <w:ind w:left="-880" w:hanging="360"/>
      </w:pPr>
      <w:rPr>
        <w:rFonts w:ascii="Courier New" w:hAnsi="Courier New" w:hint="default"/>
      </w:rPr>
    </w:lvl>
    <w:lvl w:ilvl="2" w:tplc="04050005" w:tentative="1">
      <w:start w:val="1"/>
      <w:numFmt w:val="bullet"/>
      <w:lvlText w:val=""/>
      <w:lvlJc w:val="left"/>
      <w:pPr>
        <w:tabs>
          <w:tab w:val="num" w:pos="-160"/>
        </w:tabs>
        <w:ind w:left="-160" w:hanging="360"/>
      </w:pPr>
      <w:rPr>
        <w:rFonts w:ascii="Wingdings" w:hAnsi="Wingdings" w:hint="default"/>
      </w:rPr>
    </w:lvl>
    <w:lvl w:ilvl="3" w:tplc="04050001" w:tentative="1">
      <w:start w:val="1"/>
      <w:numFmt w:val="bullet"/>
      <w:lvlText w:val=""/>
      <w:lvlJc w:val="left"/>
      <w:pPr>
        <w:tabs>
          <w:tab w:val="num" w:pos="560"/>
        </w:tabs>
        <w:ind w:left="560" w:hanging="360"/>
      </w:pPr>
      <w:rPr>
        <w:rFonts w:ascii="Symbol" w:hAnsi="Symbol" w:hint="default"/>
      </w:rPr>
    </w:lvl>
    <w:lvl w:ilvl="4" w:tplc="04050003" w:tentative="1">
      <w:start w:val="1"/>
      <w:numFmt w:val="bullet"/>
      <w:lvlText w:val="o"/>
      <w:lvlJc w:val="left"/>
      <w:pPr>
        <w:tabs>
          <w:tab w:val="num" w:pos="1280"/>
        </w:tabs>
        <w:ind w:left="1280" w:hanging="360"/>
      </w:pPr>
      <w:rPr>
        <w:rFonts w:ascii="Courier New" w:hAnsi="Courier New" w:hint="default"/>
      </w:rPr>
    </w:lvl>
    <w:lvl w:ilvl="5" w:tplc="04050005" w:tentative="1">
      <w:start w:val="1"/>
      <w:numFmt w:val="bullet"/>
      <w:lvlText w:val=""/>
      <w:lvlJc w:val="left"/>
      <w:pPr>
        <w:tabs>
          <w:tab w:val="num" w:pos="2000"/>
        </w:tabs>
        <w:ind w:left="2000" w:hanging="360"/>
      </w:pPr>
      <w:rPr>
        <w:rFonts w:ascii="Wingdings" w:hAnsi="Wingdings" w:hint="default"/>
      </w:rPr>
    </w:lvl>
    <w:lvl w:ilvl="6" w:tplc="04050001" w:tentative="1">
      <w:start w:val="1"/>
      <w:numFmt w:val="bullet"/>
      <w:lvlText w:val=""/>
      <w:lvlJc w:val="left"/>
      <w:pPr>
        <w:tabs>
          <w:tab w:val="num" w:pos="2720"/>
        </w:tabs>
        <w:ind w:left="2720" w:hanging="360"/>
      </w:pPr>
      <w:rPr>
        <w:rFonts w:ascii="Symbol" w:hAnsi="Symbol" w:hint="default"/>
      </w:rPr>
    </w:lvl>
    <w:lvl w:ilvl="7" w:tplc="04050003" w:tentative="1">
      <w:start w:val="1"/>
      <w:numFmt w:val="bullet"/>
      <w:lvlText w:val="o"/>
      <w:lvlJc w:val="left"/>
      <w:pPr>
        <w:tabs>
          <w:tab w:val="num" w:pos="3440"/>
        </w:tabs>
        <w:ind w:left="3440" w:hanging="360"/>
      </w:pPr>
      <w:rPr>
        <w:rFonts w:ascii="Courier New" w:hAnsi="Courier New" w:hint="default"/>
      </w:rPr>
    </w:lvl>
    <w:lvl w:ilvl="8" w:tplc="04050005" w:tentative="1">
      <w:start w:val="1"/>
      <w:numFmt w:val="bullet"/>
      <w:lvlText w:val=""/>
      <w:lvlJc w:val="left"/>
      <w:pPr>
        <w:tabs>
          <w:tab w:val="num" w:pos="4160"/>
        </w:tabs>
        <w:ind w:left="4160" w:hanging="360"/>
      </w:pPr>
      <w:rPr>
        <w:rFonts w:ascii="Wingdings" w:hAnsi="Wingdings" w:hint="default"/>
      </w:rPr>
    </w:lvl>
  </w:abstractNum>
  <w:abstractNum w:abstractNumId="234">
    <w:nsid w:val="6EAB707E"/>
    <w:multiLevelType w:val="hybridMultilevel"/>
    <w:tmpl w:val="AD4AA088"/>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5">
    <w:nsid w:val="6EFD1CF0"/>
    <w:multiLevelType w:val="hybridMultilevel"/>
    <w:tmpl w:val="A5E6E960"/>
    <w:name w:val="WW8Num15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6">
    <w:nsid w:val="71D84093"/>
    <w:multiLevelType w:val="hybridMultilevel"/>
    <w:tmpl w:val="1F1275E0"/>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7">
    <w:nsid w:val="7320727E"/>
    <w:multiLevelType w:val="hybridMultilevel"/>
    <w:tmpl w:val="560208A6"/>
    <w:name w:val="WW8Num1522222222"/>
    <w:lvl w:ilvl="0" w:tplc="00000001">
      <w:start w:val="1"/>
      <w:numFmt w:val="bullet"/>
      <w:lvlText w:val=""/>
      <w:lvlJc w:val="left"/>
      <w:pPr>
        <w:tabs>
          <w:tab w:val="num" w:pos="1080"/>
        </w:tabs>
        <w:ind w:left="1080" w:hanging="360"/>
      </w:pPr>
      <w:rPr>
        <w:rFonts w:ascii="Wingdings" w:hAnsi="Wingdings"/>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8">
    <w:nsid w:val="733F7964"/>
    <w:multiLevelType w:val="hybridMultilevel"/>
    <w:tmpl w:val="A1BC28FA"/>
    <w:name w:val="WW8Num15322222222"/>
    <w:lvl w:ilvl="0" w:tplc="00000001">
      <w:start w:val="1"/>
      <w:numFmt w:val="bullet"/>
      <w:lvlText w:val=""/>
      <w:lvlJc w:val="left"/>
      <w:pPr>
        <w:tabs>
          <w:tab w:val="num" w:pos="1080"/>
        </w:tabs>
        <w:ind w:left="1080" w:hanging="360"/>
      </w:pPr>
      <w:rPr>
        <w:rFonts w:ascii="Wingdings" w:hAnsi="Wingdings"/>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9">
    <w:nsid w:val="738930D5"/>
    <w:multiLevelType w:val="singleLevel"/>
    <w:tmpl w:val="07F6D47A"/>
    <w:lvl w:ilvl="0">
      <w:start w:val="1"/>
      <w:numFmt w:val="bullet"/>
      <w:lvlText w:val=""/>
      <w:lvlJc w:val="left"/>
      <w:pPr>
        <w:tabs>
          <w:tab w:val="num" w:pos="360"/>
        </w:tabs>
        <w:ind w:left="360" w:hanging="360"/>
      </w:pPr>
      <w:rPr>
        <w:rFonts w:ascii="Symbol" w:hAnsi="Symbol" w:hint="default"/>
      </w:rPr>
    </w:lvl>
  </w:abstractNum>
  <w:abstractNum w:abstractNumId="240">
    <w:nsid w:val="740F3FED"/>
    <w:multiLevelType w:val="singleLevel"/>
    <w:tmpl w:val="07F6D47A"/>
    <w:lvl w:ilvl="0">
      <w:start w:val="1"/>
      <w:numFmt w:val="bullet"/>
      <w:lvlText w:val=""/>
      <w:lvlJc w:val="left"/>
      <w:pPr>
        <w:tabs>
          <w:tab w:val="num" w:pos="360"/>
        </w:tabs>
        <w:ind w:left="360" w:hanging="360"/>
      </w:pPr>
      <w:rPr>
        <w:rFonts w:ascii="Symbol" w:hAnsi="Symbol" w:hint="default"/>
      </w:rPr>
    </w:lvl>
  </w:abstractNum>
  <w:abstractNum w:abstractNumId="241">
    <w:nsid w:val="74E83594"/>
    <w:multiLevelType w:val="hybridMultilevel"/>
    <w:tmpl w:val="55087CF6"/>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2">
    <w:nsid w:val="74EB3BC1"/>
    <w:multiLevelType w:val="hybridMultilevel"/>
    <w:tmpl w:val="3C34102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3">
    <w:nsid w:val="753964E0"/>
    <w:multiLevelType w:val="hybridMultilevel"/>
    <w:tmpl w:val="3FFE6F96"/>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4">
    <w:nsid w:val="773863C0"/>
    <w:multiLevelType w:val="singleLevel"/>
    <w:tmpl w:val="07F6D47A"/>
    <w:lvl w:ilvl="0">
      <w:start w:val="1"/>
      <w:numFmt w:val="bullet"/>
      <w:lvlText w:val=""/>
      <w:lvlJc w:val="left"/>
      <w:pPr>
        <w:tabs>
          <w:tab w:val="num" w:pos="360"/>
        </w:tabs>
        <w:ind w:left="360" w:hanging="360"/>
      </w:pPr>
      <w:rPr>
        <w:rFonts w:ascii="Symbol" w:hAnsi="Symbol" w:hint="default"/>
      </w:rPr>
    </w:lvl>
  </w:abstractNum>
  <w:abstractNum w:abstractNumId="245">
    <w:nsid w:val="77FD012C"/>
    <w:multiLevelType w:val="hybridMultilevel"/>
    <w:tmpl w:val="30069E92"/>
    <w:name w:val="WW8Num1322222222"/>
    <w:lvl w:ilvl="0" w:tplc="04050005">
      <w:start w:val="1"/>
      <w:numFmt w:val="bullet"/>
      <w:pStyle w:val="Styl1"/>
      <w:lvlText w:val=""/>
      <w:lvlJc w:val="left"/>
      <w:pPr>
        <w:tabs>
          <w:tab w:val="num" w:pos="920"/>
        </w:tabs>
        <w:ind w:left="920" w:hanging="360"/>
      </w:pPr>
      <w:rPr>
        <w:rFonts w:ascii="Wingdings" w:hAnsi="Wingdings" w:hint="default"/>
      </w:rPr>
    </w:lvl>
    <w:lvl w:ilvl="1" w:tplc="04050003" w:tentative="1">
      <w:start w:val="1"/>
      <w:numFmt w:val="bullet"/>
      <w:lvlText w:val="o"/>
      <w:lvlJc w:val="left"/>
      <w:pPr>
        <w:tabs>
          <w:tab w:val="num" w:pos="-880"/>
        </w:tabs>
        <w:ind w:left="-880" w:hanging="360"/>
      </w:pPr>
      <w:rPr>
        <w:rFonts w:ascii="Courier New" w:hAnsi="Courier New" w:hint="default"/>
      </w:rPr>
    </w:lvl>
    <w:lvl w:ilvl="2" w:tplc="04050005" w:tentative="1">
      <w:start w:val="1"/>
      <w:numFmt w:val="bullet"/>
      <w:lvlText w:val=""/>
      <w:lvlJc w:val="left"/>
      <w:pPr>
        <w:tabs>
          <w:tab w:val="num" w:pos="-160"/>
        </w:tabs>
        <w:ind w:left="-160" w:hanging="360"/>
      </w:pPr>
      <w:rPr>
        <w:rFonts w:ascii="Wingdings" w:hAnsi="Wingdings" w:hint="default"/>
      </w:rPr>
    </w:lvl>
    <w:lvl w:ilvl="3" w:tplc="04050001" w:tentative="1">
      <w:start w:val="1"/>
      <w:numFmt w:val="bullet"/>
      <w:lvlText w:val=""/>
      <w:lvlJc w:val="left"/>
      <w:pPr>
        <w:tabs>
          <w:tab w:val="num" w:pos="560"/>
        </w:tabs>
        <w:ind w:left="560" w:hanging="360"/>
      </w:pPr>
      <w:rPr>
        <w:rFonts w:ascii="Symbol" w:hAnsi="Symbol" w:hint="default"/>
      </w:rPr>
    </w:lvl>
    <w:lvl w:ilvl="4" w:tplc="04050003" w:tentative="1">
      <w:start w:val="1"/>
      <w:numFmt w:val="bullet"/>
      <w:lvlText w:val="o"/>
      <w:lvlJc w:val="left"/>
      <w:pPr>
        <w:tabs>
          <w:tab w:val="num" w:pos="1280"/>
        </w:tabs>
        <w:ind w:left="1280" w:hanging="360"/>
      </w:pPr>
      <w:rPr>
        <w:rFonts w:ascii="Courier New" w:hAnsi="Courier New" w:hint="default"/>
      </w:rPr>
    </w:lvl>
    <w:lvl w:ilvl="5" w:tplc="04050005" w:tentative="1">
      <w:start w:val="1"/>
      <w:numFmt w:val="bullet"/>
      <w:lvlText w:val=""/>
      <w:lvlJc w:val="left"/>
      <w:pPr>
        <w:tabs>
          <w:tab w:val="num" w:pos="2000"/>
        </w:tabs>
        <w:ind w:left="2000" w:hanging="360"/>
      </w:pPr>
      <w:rPr>
        <w:rFonts w:ascii="Wingdings" w:hAnsi="Wingdings" w:hint="default"/>
      </w:rPr>
    </w:lvl>
    <w:lvl w:ilvl="6" w:tplc="04050001" w:tentative="1">
      <w:start w:val="1"/>
      <w:numFmt w:val="bullet"/>
      <w:lvlText w:val=""/>
      <w:lvlJc w:val="left"/>
      <w:pPr>
        <w:tabs>
          <w:tab w:val="num" w:pos="2720"/>
        </w:tabs>
        <w:ind w:left="2720" w:hanging="360"/>
      </w:pPr>
      <w:rPr>
        <w:rFonts w:ascii="Symbol" w:hAnsi="Symbol" w:hint="default"/>
      </w:rPr>
    </w:lvl>
    <w:lvl w:ilvl="7" w:tplc="04050003" w:tentative="1">
      <w:start w:val="1"/>
      <w:numFmt w:val="bullet"/>
      <w:lvlText w:val="o"/>
      <w:lvlJc w:val="left"/>
      <w:pPr>
        <w:tabs>
          <w:tab w:val="num" w:pos="3440"/>
        </w:tabs>
        <w:ind w:left="3440" w:hanging="360"/>
      </w:pPr>
      <w:rPr>
        <w:rFonts w:ascii="Courier New" w:hAnsi="Courier New" w:hint="default"/>
      </w:rPr>
    </w:lvl>
    <w:lvl w:ilvl="8" w:tplc="04050005" w:tentative="1">
      <w:start w:val="1"/>
      <w:numFmt w:val="bullet"/>
      <w:lvlText w:val=""/>
      <w:lvlJc w:val="left"/>
      <w:pPr>
        <w:tabs>
          <w:tab w:val="num" w:pos="4160"/>
        </w:tabs>
        <w:ind w:left="4160" w:hanging="360"/>
      </w:pPr>
      <w:rPr>
        <w:rFonts w:ascii="Wingdings" w:hAnsi="Wingdings" w:hint="default"/>
      </w:rPr>
    </w:lvl>
  </w:abstractNum>
  <w:abstractNum w:abstractNumId="246">
    <w:nsid w:val="78093B3C"/>
    <w:multiLevelType w:val="hybridMultilevel"/>
    <w:tmpl w:val="3E301C9A"/>
    <w:name w:val="WW8Num122222"/>
    <w:lvl w:ilvl="0" w:tplc="04050005">
      <w:start w:val="1"/>
      <w:numFmt w:val="bullet"/>
      <w:lvlText w:val=""/>
      <w:lvlJc w:val="left"/>
      <w:pPr>
        <w:tabs>
          <w:tab w:val="num" w:pos="920"/>
        </w:tabs>
        <w:ind w:left="920" w:hanging="360"/>
      </w:pPr>
      <w:rPr>
        <w:rFonts w:ascii="Wingdings" w:hAnsi="Wingdings" w:hint="default"/>
      </w:rPr>
    </w:lvl>
    <w:lvl w:ilvl="1" w:tplc="04050003" w:tentative="1">
      <w:start w:val="1"/>
      <w:numFmt w:val="bullet"/>
      <w:lvlText w:val="o"/>
      <w:lvlJc w:val="left"/>
      <w:pPr>
        <w:tabs>
          <w:tab w:val="num" w:pos="-880"/>
        </w:tabs>
        <w:ind w:left="-880" w:hanging="360"/>
      </w:pPr>
      <w:rPr>
        <w:rFonts w:ascii="Courier New" w:hAnsi="Courier New" w:hint="default"/>
      </w:rPr>
    </w:lvl>
    <w:lvl w:ilvl="2" w:tplc="04050005" w:tentative="1">
      <w:start w:val="1"/>
      <w:numFmt w:val="bullet"/>
      <w:lvlText w:val=""/>
      <w:lvlJc w:val="left"/>
      <w:pPr>
        <w:tabs>
          <w:tab w:val="num" w:pos="-160"/>
        </w:tabs>
        <w:ind w:left="-160" w:hanging="360"/>
      </w:pPr>
      <w:rPr>
        <w:rFonts w:ascii="Wingdings" w:hAnsi="Wingdings" w:hint="default"/>
      </w:rPr>
    </w:lvl>
    <w:lvl w:ilvl="3" w:tplc="04050001" w:tentative="1">
      <w:start w:val="1"/>
      <w:numFmt w:val="bullet"/>
      <w:lvlText w:val=""/>
      <w:lvlJc w:val="left"/>
      <w:pPr>
        <w:tabs>
          <w:tab w:val="num" w:pos="560"/>
        </w:tabs>
        <w:ind w:left="560" w:hanging="360"/>
      </w:pPr>
      <w:rPr>
        <w:rFonts w:ascii="Symbol" w:hAnsi="Symbol" w:hint="default"/>
      </w:rPr>
    </w:lvl>
    <w:lvl w:ilvl="4" w:tplc="04050003" w:tentative="1">
      <w:start w:val="1"/>
      <w:numFmt w:val="bullet"/>
      <w:lvlText w:val="o"/>
      <w:lvlJc w:val="left"/>
      <w:pPr>
        <w:tabs>
          <w:tab w:val="num" w:pos="1280"/>
        </w:tabs>
        <w:ind w:left="1280" w:hanging="360"/>
      </w:pPr>
      <w:rPr>
        <w:rFonts w:ascii="Courier New" w:hAnsi="Courier New" w:hint="default"/>
      </w:rPr>
    </w:lvl>
    <w:lvl w:ilvl="5" w:tplc="04050005" w:tentative="1">
      <w:start w:val="1"/>
      <w:numFmt w:val="bullet"/>
      <w:lvlText w:val=""/>
      <w:lvlJc w:val="left"/>
      <w:pPr>
        <w:tabs>
          <w:tab w:val="num" w:pos="2000"/>
        </w:tabs>
        <w:ind w:left="2000" w:hanging="360"/>
      </w:pPr>
      <w:rPr>
        <w:rFonts w:ascii="Wingdings" w:hAnsi="Wingdings" w:hint="default"/>
      </w:rPr>
    </w:lvl>
    <w:lvl w:ilvl="6" w:tplc="04050001" w:tentative="1">
      <w:start w:val="1"/>
      <w:numFmt w:val="bullet"/>
      <w:lvlText w:val=""/>
      <w:lvlJc w:val="left"/>
      <w:pPr>
        <w:tabs>
          <w:tab w:val="num" w:pos="2720"/>
        </w:tabs>
        <w:ind w:left="2720" w:hanging="360"/>
      </w:pPr>
      <w:rPr>
        <w:rFonts w:ascii="Symbol" w:hAnsi="Symbol" w:hint="default"/>
      </w:rPr>
    </w:lvl>
    <w:lvl w:ilvl="7" w:tplc="04050003" w:tentative="1">
      <w:start w:val="1"/>
      <w:numFmt w:val="bullet"/>
      <w:lvlText w:val="o"/>
      <w:lvlJc w:val="left"/>
      <w:pPr>
        <w:tabs>
          <w:tab w:val="num" w:pos="3440"/>
        </w:tabs>
        <w:ind w:left="3440" w:hanging="360"/>
      </w:pPr>
      <w:rPr>
        <w:rFonts w:ascii="Courier New" w:hAnsi="Courier New" w:hint="default"/>
      </w:rPr>
    </w:lvl>
    <w:lvl w:ilvl="8" w:tplc="04050005" w:tentative="1">
      <w:start w:val="1"/>
      <w:numFmt w:val="bullet"/>
      <w:lvlText w:val=""/>
      <w:lvlJc w:val="left"/>
      <w:pPr>
        <w:tabs>
          <w:tab w:val="num" w:pos="4160"/>
        </w:tabs>
        <w:ind w:left="4160" w:hanging="360"/>
      </w:pPr>
      <w:rPr>
        <w:rFonts w:ascii="Wingdings" w:hAnsi="Wingdings" w:hint="default"/>
      </w:rPr>
    </w:lvl>
  </w:abstractNum>
  <w:abstractNum w:abstractNumId="247">
    <w:nsid w:val="78371782"/>
    <w:multiLevelType w:val="hybridMultilevel"/>
    <w:tmpl w:val="F724D0A0"/>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8">
    <w:nsid w:val="78842CA8"/>
    <w:multiLevelType w:val="hybridMultilevel"/>
    <w:tmpl w:val="BFA84B7C"/>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9">
    <w:nsid w:val="78A368EE"/>
    <w:multiLevelType w:val="hybridMultilevel"/>
    <w:tmpl w:val="5D6C7A9A"/>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0">
    <w:nsid w:val="791B4042"/>
    <w:multiLevelType w:val="hybridMultilevel"/>
    <w:tmpl w:val="AB8E10EC"/>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1">
    <w:nsid w:val="7A5011CA"/>
    <w:multiLevelType w:val="hybridMultilevel"/>
    <w:tmpl w:val="2DD6DA86"/>
    <w:name w:val="WW8Num152222222222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2">
    <w:nsid w:val="7BB521A4"/>
    <w:multiLevelType w:val="hybridMultilevel"/>
    <w:tmpl w:val="B33486E8"/>
    <w:name w:val="WW8Num1522222222222222"/>
    <w:lvl w:ilvl="0" w:tplc="00000001">
      <w:start w:val="1"/>
      <w:numFmt w:val="bullet"/>
      <w:lvlText w:val=""/>
      <w:lvlJc w:val="left"/>
      <w:pPr>
        <w:tabs>
          <w:tab w:val="num" w:pos="720"/>
        </w:tabs>
        <w:ind w:left="720" w:hanging="360"/>
      </w:pPr>
      <w:rPr>
        <w:rFonts w:ascii="Wingdings" w:hAnsi="Wingdings"/>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3">
    <w:nsid w:val="7BCC2239"/>
    <w:multiLevelType w:val="hybridMultilevel"/>
    <w:tmpl w:val="4C9A19FC"/>
    <w:lvl w:ilvl="0" w:tplc="04050005">
      <w:start w:val="1"/>
      <w:numFmt w:val="bullet"/>
      <w:pStyle w:val="Seznamsodrkami2"/>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4">
    <w:nsid w:val="7CB4615A"/>
    <w:multiLevelType w:val="hybridMultilevel"/>
    <w:tmpl w:val="1B46910E"/>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5">
    <w:nsid w:val="7CBC0B44"/>
    <w:multiLevelType w:val="hybridMultilevel"/>
    <w:tmpl w:val="BBCE50E8"/>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6">
    <w:nsid w:val="7F9265E3"/>
    <w:multiLevelType w:val="hybridMultilevel"/>
    <w:tmpl w:val="E892B0D0"/>
    <w:name w:val="WW8Num15222222222232"/>
    <w:lvl w:ilvl="0" w:tplc="00000001">
      <w:start w:val="1"/>
      <w:numFmt w:val="bullet"/>
      <w:lvlText w:val=""/>
      <w:lvlJc w:val="left"/>
      <w:pPr>
        <w:tabs>
          <w:tab w:val="num" w:pos="720"/>
        </w:tabs>
        <w:ind w:left="720" w:hanging="360"/>
      </w:pPr>
      <w:rPr>
        <w:rFonts w:ascii="Wingdings" w:hAnsi="Wingdings"/>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7">
    <w:nsid w:val="7FC73A54"/>
    <w:multiLevelType w:val="hybridMultilevel"/>
    <w:tmpl w:val="D820F9B2"/>
    <w:lvl w:ilvl="0" w:tplc="204A375C">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3"/>
  </w:num>
  <w:num w:numId="2">
    <w:abstractNumId w:val="245"/>
  </w:num>
  <w:num w:numId="3">
    <w:abstractNumId w:val="90"/>
  </w:num>
  <w:num w:numId="4">
    <w:abstractNumId w:val="127"/>
  </w:num>
  <w:num w:numId="5">
    <w:abstractNumId w:val="124"/>
  </w:num>
  <w:num w:numId="6">
    <w:abstractNumId w:val="33"/>
  </w:num>
  <w:num w:numId="7">
    <w:abstractNumId w:val="192"/>
  </w:num>
  <w:num w:numId="8">
    <w:abstractNumId w:val="240"/>
  </w:num>
  <w:num w:numId="9">
    <w:abstractNumId w:val="152"/>
  </w:num>
  <w:num w:numId="10">
    <w:abstractNumId w:val="158"/>
  </w:num>
  <w:num w:numId="11">
    <w:abstractNumId w:val="244"/>
  </w:num>
  <w:num w:numId="12">
    <w:abstractNumId w:val="120"/>
  </w:num>
  <w:num w:numId="13">
    <w:abstractNumId w:val="223"/>
  </w:num>
  <w:num w:numId="14">
    <w:abstractNumId w:val="186"/>
  </w:num>
  <w:num w:numId="15">
    <w:abstractNumId w:val="249"/>
  </w:num>
  <w:num w:numId="16">
    <w:abstractNumId w:val="248"/>
  </w:num>
  <w:num w:numId="17">
    <w:abstractNumId w:val="180"/>
  </w:num>
  <w:num w:numId="18">
    <w:abstractNumId w:val="159"/>
  </w:num>
  <w:num w:numId="19">
    <w:abstractNumId w:val="157"/>
  </w:num>
  <w:num w:numId="20">
    <w:abstractNumId w:val="241"/>
  </w:num>
  <w:num w:numId="21">
    <w:abstractNumId w:val="95"/>
  </w:num>
  <w:num w:numId="22">
    <w:abstractNumId w:val="113"/>
  </w:num>
  <w:num w:numId="23">
    <w:abstractNumId w:val="190"/>
  </w:num>
  <w:num w:numId="24">
    <w:abstractNumId w:val="99"/>
  </w:num>
  <w:num w:numId="25">
    <w:abstractNumId w:val="193"/>
  </w:num>
  <w:num w:numId="26">
    <w:abstractNumId w:val="121"/>
  </w:num>
  <w:num w:numId="27">
    <w:abstractNumId w:val="94"/>
  </w:num>
  <w:num w:numId="28">
    <w:abstractNumId w:val="243"/>
  </w:num>
  <w:num w:numId="29">
    <w:abstractNumId w:val="143"/>
  </w:num>
  <w:num w:numId="30">
    <w:abstractNumId w:val="257"/>
  </w:num>
  <w:num w:numId="31">
    <w:abstractNumId w:val="128"/>
  </w:num>
  <w:num w:numId="32">
    <w:abstractNumId w:val="231"/>
  </w:num>
  <w:num w:numId="33">
    <w:abstractNumId w:val="211"/>
  </w:num>
  <w:num w:numId="34">
    <w:abstractNumId w:val="147"/>
  </w:num>
  <w:num w:numId="35">
    <w:abstractNumId w:val="174"/>
  </w:num>
  <w:num w:numId="36">
    <w:abstractNumId w:val="107"/>
  </w:num>
  <w:num w:numId="37">
    <w:abstractNumId w:val="206"/>
  </w:num>
  <w:num w:numId="38">
    <w:abstractNumId w:val="218"/>
  </w:num>
  <w:num w:numId="39">
    <w:abstractNumId w:val="227"/>
  </w:num>
  <w:num w:numId="40">
    <w:abstractNumId w:val="185"/>
  </w:num>
  <w:num w:numId="41">
    <w:abstractNumId w:val="234"/>
  </w:num>
  <w:num w:numId="42">
    <w:abstractNumId w:val="189"/>
  </w:num>
  <w:num w:numId="43">
    <w:abstractNumId w:val="221"/>
  </w:num>
  <w:num w:numId="44">
    <w:abstractNumId w:val="102"/>
  </w:num>
  <w:num w:numId="45">
    <w:abstractNumId w:val="208"/>
  </w:num>
  <w:num w:numId="46">
    <w:abstractNumId w:val="230"/>
  </w:num>
  <w:num w:numId="47">
    <w:abstractNumId w:val="144"/>
  </w:num>
  <w:num w:numId="48">
    <w:abstractNumId w:val="215"/>
  </w:num>
  <w:num w:numId="49">
    <w:abstractNumId w:val="170"/>
  </w:num>
  <w:num w:numId="50">
    <w:abstractNumId w:val="153"/>
  </w:num>
  <w:num w:numId="51">
    <w:abstractNumId w:val="135"/>
  </w:num>
  <w:num w:numId="52">
    <w:abstractNumId w:val="214"/>
  </w:num>
  <w:num w:numId="53">
    <w:abstractNumId w:val="118"/>
  </w:num>
  <w:num w:numId="54">
    <w:abstractNumId w:val="137"/>
  </w:num>
  <w:num w:numId="55">
    <w:abstractNumId w:val="155"/>
  </w:num>
  <w:num w:numId="56">
    <w:abstractNumId w:val="104"/>
  </w:num>
  <w:num w:numId="57">
    <w:abstractNumId w:val="119"/>
  </w:num>
  <w:num w:numId="58">
    <w:abstractNumId w:val="212"/>
  </w:num>
  <w:num w:numId="59">
    <w:abstractNumId w:val="115"/>
  </w:num>
  <w:num w:numId="60">
    <w:abstractNumId w:val="254"/>
  </w:num>
  <w:num w:numId="61">
    <w:abstractNumId w:val="156"/>
  </w:num>
  <w:num w:numId="62">
    <w:abstractNumId w:val="171"/>
  </w:num>
  <w:num w:numId="63">
    <w:abstractNumId w:val="129"/>
  </w:num>
  <w:num w:numId="64">
    <w:abstractNumId w:val="200"/>
  </w:num>
  <w:num w:numId="65">
    <w:abstractNumId w:val="161"/>
  </w:num>
  <w:num w:numId="66">
    <w:abstractNumId w:val="250"/>
  </w:num>
  <w:num w:numId="67">
    <w:abstractNumId w:val="93"/>
  </w:num>
  <w:num w:numId="68">
    <w:abstractNumId w:val="114"/>
  </w:num>
  <w:num w:numId="69">
    <w:abstractNumId w:val="177"/>
  </w:num>
  <w:num w:numId="70">
    <w:abstractNumId w:val="140"/>
  </w:num>
  <w:num w:numId="71">
    <w:abstractNumId w:val="209"/>
  </w:num>
  <w:num w:numId="72">
    <w:abstractNumId w:val="182"/>
  </w:num>
  <w:num w:numId="73">
    <w:abstractNumId w:val="141"/>
  </w:num>
  <w:num w:numId="74">
    <w:abstractNumId w:val="196"/>
  </w:num>
  <w:num w:numId="75">
    <w:abstractNumId w:val="247"/>
  </w:num>
  <w:num w:numId="76">
    <w:abstractNumId w:val="108"/>
  </w:num>
  <w:num w:numId="77">
    <w:abstractNumId w:val="151"/>
  </w:num>
  <w:num w:numId="78">
    <w:abstractNumId w:val="236"/>
  </w:num>
  <w:num w:numId="79">
    <w:abstractNumId w:val="229"/>
  </w:num>
  <w:num w:numId="80">
    <w:abstractNumId w:val="101"/>
  </w:num>
  <w:num w:numId="81">
    <w:abstractNumId w:val="134"/>
  </w:num>
  <w:num w:numId="82">
    <w:abstractNumId w:val="191"/>
  </w:num>
  <w:num w:numId="83">
    <w:abstractNumId w:val="132"/>
  </w:num>
  <w:num w:numId="84">
    <w:abstractNumId w:val="255"/>
  </w:num>
  <w:num w:numId="85">
    <w:abstractNumId w:val="228"/>
  </w:num>
  <w:num w:numId="86">
    <w:abstractNumId w:val="154"/>
  </w:num>
  <w:num w:numId="87">
    <w:abstractNumId w:val="220"/>
  </w:num>
  <w:num w:numId="88">
    <w:abstractNumId w:val="160"/>
  </w:num>
  <w:num w:numId="89">
    <w:abstractNumId w:val="203"/>
  </w:num>
  <w:num w:numId="90">
    <w:abstractNumId w:val="149"/>
  </w:num>
  <w:num w:numId="91">
    <w:abstractNumId w:val="207"/>
  </w:num>
  <w:num w:numId="92">
    <w:abstractNumId w:val="198"/>
  </w:num>
  <w:num w:numId="93">
    <w:abstractNumId w:val="110"/>
  </w:num>
  <w:num w:numId="94">
    <w:abstractNumId w:val="145"/>
  </w:num>
  <w:num w:numId="95">
    <w:abstractNumId w:val="131"/>
  </w:num>
  <w:num w:numId="96">
    <w:abstractNumId w:val="175"/>
  </w:num>
  <w:num w:numId="97">
    <w:abstractNumId w:val="142"/>
  </w:num>
  <w:num w:numId="98">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6"/>
  </w:num>
  <w:num w:numId="105">
    <w:abstractNumId w:val="239"/>
  </w:num>
  <w:num w:numId="106">
    <w:abstractNumId w:val="117"/>
  </w:num>
  <w:num w:numId="107">
    <w:abstractNumId w:val="183"/>
  </w:num>
  <w:num w:numId="108">
    <w:abstractNumId w:val="232"/>
  </w:num>
  <w:num w:numId="109">
    <w:abstractNumId w:val="164"/>
  </w:num>
  <w:num w:numId="110">
    <w:abstractNumId w:val="109"/>
  </w:num>
  <w:num w:numId="111">
    <w:abstractNumId w:val="12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FC"/>
    <w:rsid w:val="0000105F"/>
    <w:rsid w:val="00001E66"/>
    <w:rsid w:val="00003986"/>
    <w:rsid w:val="00004B53"/>
    <w:rsid w:val="0000510D"/>
    <w:rsid w:val="00005C40"/>
    <w:rsid w:val="000065D1"/>
    <w:rsid w:val="000068A1"/>
    <w:rsid w:val="00007557"/>
    <w:rsid w:val="000124FE"/>
    <w:rsid w:val="00012A4D"/>
    <w:rsid w:val="00014640"/>
    <w:rsid w:val="00016C83"/>
    <w:rsid w:val="00017F6D"/>
    <w:rsid w:val="00026ADE"/>
    <w:rsid w:val="00027586"/>
    <w:rsid w:val="00027DD1"/>
    <w:rsid w:val="00030DCB"/>
    <w:rsid w:val="00032C06"/>
    <w:rsid w:val="00033120"/>
    <w:rsid w:val="000370FE"/>
    <w:rsid w:val="00042286"/>
    <w:rsid w:val="0004295C"/>
    <w:rsid w:val="000444DF"/>
    <w:rsid w:val="0005019F"/>
    <w:rsid w:val="00051F71"/>
    <w:rsid w:val="000529FD"/>
    <w:rsid w:val="0005454C"/>
    <w:rsid w:val="00055C38"/>
    <w:rsid w:val="00055CBE"/>
    <w:rsid w:val="000563DF"/>
    <w:rsid w:val="000571E7"/>
    <w:rsid w:val="00057B70"/>
    <w:rsid w:val="000618B2"/>
    <w:rsid w:val="00062C24"/>
    <w:rsid w:val="00065867"/>
    <w:rsid w:val="00066BBB"/>
    <w:rsid w:val="000710E0"/>
    <w:rsid w:val="00072CF8"/>
    <w:rsid w:val="00072DC7"/>
    <w:rsid w:val="000767EB"/>
    <w:rsid w:val="00076812"/>
    <w:rsid w:val="00076DE8"/>
    <w:rsid w:val="0008084D"/>
    <w:rsid w:val="00081B7B"/>
    <w:rsid w:val="00082462"/>
    <w:rsid w:val="00082BB8"/>
    <w:rsid w:val="00083533"/>
    <w:rsid w:val="00083D60"/>
    <w:rsid w:val="0008645B"/>
    <w:rsid w:val="00093B7D"/>
    <w:rsid w:val="00094F87"/>
    <w:rsid w:val="00096342"/>
    <w:rsid w:val="000963E4"/>
    <w:rsid w:val="00097101"/>
    <w:rsid w:val="00097183"/>
    <w:rsid w:val="0009760C"/>
    <w:rsid w:val="000A0940"/>
    <w:rsid w:val="000A3A36"/>
    <w:rsid w:val="000A50F3"/>
    <w:rsid w:val="000A72B2"/>
    <w:rsid w:val="000A76DA"/>
    <w:rsid w:val="000B09EF"/>
    <w:rsid w:val="000B1DD4"/>
    <w:rsid w:val="000B2E4A"/>
    <w:rsid w:val="000C3845"/>
    <w:rsid w:val="000C43C5"/>
    <w:rsid w:val="000D07CB"/>
    <w:rsid w:val="000D1709"/>
    <w:rsid w:val="000D356B"/>
    <w:rsid w:val="000D55D8"/>
    <w:rsid w:val="000E0637"/>
    <w:rsid w:val="000E2279"/>
    <w:rsid w:val="000E2E5C"/>
    <w:rsid w:val="000E3B40"/>
    <w:rsid w:val="000E3E11"/>
    <w:rsid w:val="000F1706"/>
    <w:rsid w:val="000F260C"/>
    <w:rsid w:val="000F2894"/>
    <w:rsid w:val="000F3291"/>
    <w:rsid w:val="000F39BD"/>
    <w:rsid w:val="000F3AC0"/>
    <w:rsid w:val="000F4194"/>
    <w:rsid w:val="000F5531"/>
    <w:rsid w:val="000F6366"/>
    <w:rsid w:val="001005A6"/>
    <w:rsid w:val="00100F06"/>
    <w:rsid w:val="00106D8B"/>
    <w:rsid w:val="00111050"/>
    <w:rsid w:val="00111D1F"/>
    <w:rsid w:val="0011257A"/>
    <w:rsid w:val="00120D96"/>
    <w:rsid w:val="001210E8"/>
    <w:rsid w:val="00121FC9"/>
    <w:rsid w:val="001247F7"/>
    <w:rsid w:val="001274F5"/>
    <w:rsid w:val="001303EC"/>
    <w:rsid w:val="0013066E"/>
    <w:rsid w:val="001327C7"/>
    <w:rsid w:val="00135B70"/>
    <w:rsid w:val="00137C9E"/>
    <w:rsid w:val="001412D6"/>
    <w:rsid w:val="0014162A"/>
    <w:rsid w:val="0014178B"/>
    <w:rsid w:val="0015440E"/>
    <w:rsid w:val="001544E5"/>
    <w:rsid w:val="0016283F"/>
    <w:rsid w:val="001645D6"/>
    <w:rsid w:val="00165B3A"/>
    <w:rsid w:val="001669EF"/>
    <w:rsid w:val="00173EC7"/>
    <w:rsid w:val="001767A3"/>
    <w:rsid w:val="00176920"/>
    <w:rsid w:val="00177475"/>
    <w:rsid w:val="001821DF"/>
    <w:rsid w:val="001825A5"/>
    <w:rsid w:val="00183089"/>
    <w:rsid w:val="001905F8"/>
    <w:rsid w:val="0019157C"/>
    <w:rsid w:val="00192F8C"/>
    <w:rsid w:val="00193072"/>
    <w:rsid w:val="001956E9"/>
    <w:rsid w:val="00197DCD"/>
    <w:rsid w:val="001A3E96"/>
    <w:rsid w:val="001A45B8"/>
    <w:rsid w:val="001A4DB6"/>
    <w:rsid w:val="001A531B"/>
    <w:rsid w:val="001B1B53"/>
    <w:rsid w:val="001B27E0"/>
    <w:rsid w:val="001B4452"/>
    <w:rsid w:val="001B6D9B"/>
    <w:rsid w:val="001C3F49"/>
    <w:rsid w:val="001D18F2"/>
    <w:rsid w:val="001D4A7B"/>
    <w:rsid w:val="001D58F2"/>
    <w:rsid w:val="001E07DE"/>
    <w:rsid w:val="001E1ED1"/>
    <w:rsid w:val="001E4825"/>
    <w:rsid w:val="001E5933"/>
    <w:rsid w:val="001E60CF"/>
    <w:rsid w:val="001E65BD"/>
    <w:rsid w:val="001E6D55"/>
    <w:rsid w:val="001E70A2"/>
    <w:rsid w:val="001F050E"/>
    <w:rsid w:val="001F1E48"/>
    <w:rsid w:val="001F3020"/>
    <w:rsid w:val="001F4111"/>
    <w:rsid w:val="001F5580"/>
    <w:rsid w:val="001F6202"/>
    <w:rsid w:val="001F7533"/>
    <w:rsid w:val="00200413"/>
    <w:rsid w:val="00200B09"/>
    <w:rsid w:val="00202DD3"/>
    <w:rsid w:val="00207861"/>
    <w:rsid w:val="002103C2"/>
    <w:rsid w:val="0021178C"/>
    <w:rsid w:val="00217472"/>
    <w:rsid w:val="00221B13"/>
    <w:rsid w:val="002223D7"/>
    <w:rsid w:val="00222836"/>
    <w:rsid w:val="002231F8"/>
    <w:rsid w:val="002251B4"/>
    <w:rsid w:val="002315C9"/>
    <w:rsid w:val="00236EC8"/>
    <w:rsid w:val="00237B91"/>
    <w:rsid w:val="00241A95"/>
    <w:rsid w:val="00241EE6"/>
    <w:rsid w:val="00243EE8"/>
    <w:rsid w:val="0024469B"/>
    <w:rsid w:val="0024529C"/>
    <w:rsid w:val="002461A1"/>
    <w:rsid w:val="00251327"/>
    <w:rsid w:val="00252E3A"/>
    <w:rsid w:val="002548AC"/>
    <w:rsid w:val="00256B73"/>
    <w:rsid w:val="00262C7A"/>
    <w:rsid w:val="00263775"/>
    <w:rsid w:val="00263EA6"/>
    <w:rsid w:val="002642C3"/>
    <w:rsid w:val="00266C5D"/>
    <w:rsid w:val="002672A4"/>
    <w:rsid w:val="002738C2"/>
    <w:rsid w:val="0027484D"/>
    <w:rsid w:val="0027736D"/>
    <w:rsid w:val="00277E80"/>
    <w:rsid w:val="00284163"/>
    <w:rsid w:val="0029060B"/>
    <w:rsid w:val="002907F1"/>
    <w:rsid w:val="00293A42"/>
    <w:rsid w:val="002956D6"/>
    <w:rsid w:val="002974D7"/>
    <w:rsid w:val="002A016D"/>
    <w:rsid w:val="002A2793"/>
    <w:rsid w:val="002A3497"/>
    <w:rsid w:val="002A535B"/>
    <w:rsid w:val="002A6589"/>
    <w:rsid w:val="002B011B"/>
    <w:rsid w:val="002B062F"/>
    <w:rsid w:val="002B0988"/>
    <w:rsid w:val="002B0E70"/>
    <w:rsid w:val="002B26A5"/>
    <w:rsid w:val="002B4BD3"/>
    <w:rsid w:val="002B6845"/>
    <w:rsid w:val="002B7B5C"/>
    <w:rsid w:val="002C0EFB"/>
    <w:rsid w:val="002C151F"/>
    <w:rsid w:val="002C1817"/>
    <w:rsid w:val="002C7033"/>
    <w:rsid w:val="002C7A85"/>
    <w:rsid w:val="002D1D57"/>
    <w:rsid w:val="002D3691"/>
    <w:rsid w:val="002D449C"/>
    <w:rsid w:val="002D48CA"/>
    <w:rsid w:val="002D5190"/>
    <w:rsid w:val="002D547D"/>
    <w:rsid w:val="002D5481"/>
    <w:rsid w:val="002E2776"/>
    <w:rsid w:val="002E4830"/>
    <w:rsid w:val="002E686F"/>
    <w:rsid w:val="002E738E"/>
    <w:rsid w:val="002F0202"/>
    <w:rsid w:val="002F3B76"/>
    <w:rsid w:val="002F4C61"/>
    <w:rsid w:val="002F7656"/>
    <w:rsid w:val="003015D6"/>
    <w:rsid w:val="003031E3"/>
    <w:rsid w:val="00303D9D"/>
    <w:rsid w:val="00314771"/>
    <w:rsid w:val="00316FBA"/>
    <w:rsid w:val="00320061"/>
    <w:rsid w:val="00321DB2"/>
    <w:rsid w:val="003232AA"/>
    <w:rsid w:val="00325B12"/>
    <w:rsid w:val="00332F94"/>
    <w:rsid w:val="00335A54"/>
    <w:rsid w:val="00335CFF"/>
    <w:rsid w:val="00337FC7"/>
    <w:rsid w:val="00341222"/>
    <w:rsid w:val="0034258F"/>
    <w:rsid w:val="00344356"/>
    <w:rsid w:val="0034465D"/>
    <w:rsid w:val="00346B9A"/>
    <w:rsid w:val="003539B5"/>
    <w:rsid w:val="0036143A"/>
    <w:rsid w:val="003616A6"/>
    <w:rsid w:val="003625F0"/>
    <w:rsid w:val="00365286"/>
    <w:rsid w:val="003753A5"/>
    <w:rsid w:val="00375956"/>
    <w:rsid w:val="003803C9"/>
    <w:rsid w:val="00383872"/>
    <w:rsid w:val="00383E11"/>
    <w:rsid w:val="00384285"/>
    <w:rsid w:val="00386ECF"/>
    <w:rsid w:val="00390178"/>
    <w:rsid w:val="0039137F"/>
    <w:rsid w:val="00393771"/>
    <w:rsid w:val="00394410"/>
    <w:rsid w:val="0039544C"/>
    <w:rsid w:val="003955D1"/>
    <w:rsid w:val="003A33F6"/>
    <w:rsid w:val="003A3EB8"/>
    <w:rsid w:val="003A5DAC"/>
    <w:rsid w:val="003A5DD9"/>
    <w:rsid w:val="003B07CE"/>
    <w:rsid w:val="003B6997"/>
    <w:rsid w:val="003C33AC"/>
    <w:rsid w:val="003C3E22"/>
    <w:rsid w:val="003C7AAC"/>
    <w:rsid w:val="003D60DC"/>
    <w:rsid w:val="003E0348"/>
    <w:rsid w:val="003E0EF6"/>
    <w:rsid w:val="003E35C6"/>
    <w:rsid w:val="003E403B"/>
    <w:rsid w:val="003F1D06"/>
    <w:rsid w:val="003F76E1"/>
    <w:rsid w:val="003F7E54"/>
    <w:rsid w:val="00401212"/>
    <w:rsid w:val="00403CCA"/>
    <w:rsid w:val="00406874"/>
    <w:rsid w:val="00411273"/>
    <w:rsid w:val="0041159A"/>
    <w:rsid w:val="00415109"/>
    <w:rsid w:val="004203BE"/>
    <w:rsid w:val="0042040D"/>
    <w:rsid w:val="00420799"/>
    <w:rsid w:val="00423522"/>
    <w:rsid w:val="00425DE0"/>
    <w:rsid w:val="00426109"/>
    <w:rsid w:val="00430001"/>
    <w:rsid w:val="00431B28"/>
    <w:rsid w:val="00437B6A"/>
    <w:rsid w:val="004417DA"/>
    <w:rsid w:val="00441C27"/>
    <w:rsid w:val="004462E7"/>
    <w:rsid w:val="00451656"/>
    <w:rsid w:val="00452DFF"/>
    <w:rsid w:val="00453129"/>
    <w:rsid w:val="0045577D"/>
    <w:rsid w:val="00460616"/>
    <w:rsid w:val="00461C3C"/>
    <w:rsid w:val="00463B77"/>
    <w:rsid w:val="004662A7"/>
    <w:rsid w:val="00466BCA"/>
    <w:rsid w:val="004672E0"/>
    <w:rsid w:val="00467B3C"/>
    <w:rsid w:val="00470C46"/>
    <w:rsid w:val="00471DA9"/>
    <w:rsid w:val="0047288C"/>
    <w:rsid w:val="0047404F"/>
    <w:rsid w:val="004740A0"/>
    <w:rsid w:val="0047794F"/>
    <w:rsid w:val="00477EF0"/>
    <w:rsid w:val="004818C1"/>
    <w:rsid w:val="004834D5"/>
    <w:rsid w:val="00483D23"/>
    <w:rsid w:val="00483ED2"/>
    <w:rsid w:val="00491AA1"/>
    <w:rsid w:val="00493143"/>
    <w:rsid w:val="00493770"/>
    <w:rsid w:val="00497154"/>
    <w:rsid w:val="004A0934"/>
    <w:rsid w:val="004A3D35"/>
    <w:rsid w:val="004A4220"/>
    <w:rsid w:val="004A4291"/>
    <w:rsid w:val="004A4BAE"/>
    <w:rsid w:val="004A6DD9"/>
    <w:rsid w:val="004B0485"/>
    <w:rsid w:val="004B0656"/>
    <w:rsid w:val="004B0EFF"/>
    <w:rsid w:val="004B1E6C"/>
    <w:rsid w:val="004B271D"/>
    <w:rsid w:val="004B4440"/>
    <w:rsid w:val="004B765B"/>
    <w:rsid w:val="004B79CD"/>
    <w:rsid w:val="004C421B"/>
    <w:rsid w:val="004C64A3"/>
    <w:rsid w:val="004C7206"/>
    <w:rsid w:val="004D10DC"/>
    <w:rsid w:val="004E050A"/>
    <w:rsid w:val="004E1663"/>
    <w:rsid w:val="004E63DC"/>
    <w:rsid w:val="004E78E0"/>
    <w:rsid w:val="004F3A44"/>
    <w:rsid w:val="00500BA5"/>
    <w:rsid w:val="00502457"/>
    <w:rsid w:val="00502D8A"/>
    <w:rsid w:val="00504D3D"/>
    <w:rsid w:val="00504E25"/>
    <w:rsid w:val="005079A9"/>
    <w:rsid w:val="005107E9"/>
    <w:rsid w:val="005125EA"/>
    <w:rsid w:val="005154B0"/>
    <w:rsid w:val="0051791D"/>
    <w:rsid w:val="005201F3"/>
    <w:rsid w:val="005221D8"/>
    <w:rsid w:val="0052678C"/>
    <w:rsid w:val="00527737"/>
    <w:rsid w:val="00533747"/>
    <w:rsid w:val="005358AD"/>
    <w:rsid w:val="005358BD"/>
    <w:rsid w:val="00536E44"/>
    <w:rsid w:val="00544FBA"/>
    <w:rsid w:val="005518BA"/>
    <w:rsid w:val="0055328B"/>
    <w:rsid w:val="005551A2"/>
    <w:rsid w:val="0055653A"/>
    <w:rsid w:val="00560FB3"/>
    <w:rsid w:val="00562D34"/>
    <w:rsid w:val="00574B3E"/>
    <w:rsid w:val="00576267"/>
    <w:rsid w:val="005829BD"/>
    <w:rsid w:val="005861E6"/>
    <w:rsid w:val="0058633A"/>
    <w:rsid w:val="00593541"/>
    <w:rsid w:val="005938DD"/>
    <w:rsid w:val="005A1094"/>
    <w:rsid w:val="005A1A85"/>
    <w:rsid w:val="005A246F"/>
    <w:rsid w:val="005A423F"/>
    <w:rsid w:val="005A4297"/>
    <w:rsid w:val="005A5CD2"/>
    <w:rsid w:val="005B1911"/>
    <w:rsid w:val="005B4AFB"/>
    <w:rsid w:val="005C237C"/>
    <w:rsid w:val="005C540C"/>
    <w:rsid w:val="005C6AC5"/>
    <w:rsid w:val="005D1EAD"/>
    <w:rsid w:val="005D7A13"/>
    <w:rsid w:val="005E025C"/>
    <w:rsid w:val="005E2D99"/>
    <w:rsid w:val="005E5DF8"/>
    <w:rsid w:val="005F0F91"/>
    <w:rsid w:val="005F4A12"/>
    <w:rsid w:val="005F53D9"/>
    <w:rsid w:val="005F53F1"/>
    <w:rsid w:val="005F7014"/>
    <w:rsid w:val="005F7A52"/>
    <w:rsid w:val="005F7FF3"/>
    <w:rsid w:val="00603BF5"/>
    <w:rsid w:val="00606C64"/>
    <w:rsid w:val="0060725B"/>
    <w:rsid w:val="006077A8"/>
    <w:rsid w:val="006079FD"/>
    <w:rsid w:val="00612D13"/>
    <w:rsid w:val="00617919"/>
    <w:rsid w:val="00617FDF"/>
    <w:rsid w:val="00621B3E"/>
    <w:rsid w:val="00622667"/>
    <w:rsid w:val="00622B64"/>
    <w:rsid w:val="006235EA"/>
    <w:rsid w:val="00625402"/>
    <w:rsid w:val="006255B7"/>
    <w:rsid w:val="00632AC7"/>
    <w:rsid w:val="00633622"/>
    <w:rsid w:val="00635BA1"/>
    <w:rsid w:val="00641380"/>
    <w:rsid w:val="00641C02"/>
    <w:rsid w:val="0064661E"/>
    <w:rsid w:val="006570CF"/>
    <w:rsid w:val="006604C6"/>
    <w:rsid w:val="006606D4"/>
    <w:rsid w:val="00662E8A"/>
    <w:rsid w:val="00664F56"/>
    <w:rsid w:val="00666D60"/>
    <w:rsid w:val="00667762"/>
    <w:rsid w:val="00671329"/>
    <w:rsid w:val="0067192A"/>
    <w:rsid w:val="00671BA3"/>
    <w:rsid w:val="00674ECD"/>
    <w:rsid w:val="006800C1"/>
    <w:rsid w:val="0068032B"/>
    <w:rsid w:val="0068088B"/>
    <w:rsid w:val="00684427"/>
    <w:rsid w:val="0068455C"/>
    <w:rsid w:val="00684706"/>
    <w:rsid w:val="0068564D"/>
    <w:rsid w:val="006908E7"/>
    <w:rsid w:val="00692A0C"/>
    <w:rsid w:val="00692E0C"/>
    <w:rsid w:val="00694246"/>
    <w:rsid w:val="006942EC"/>
    <w:rsid w:val="006948A4"/>
    <w:rsid w:val="0069624F"/>
    <w:rsid w:val="006A1906"/>
    <w:rsid w:val="006B3F3E"/>
    <w:rsid w:val="006B7255"/>
    <w:rsid w:val="006B79A5"/>
    <w:rsid w:val="006C2443"/>
    <w:rsid w:val="006C2A12"/>
    <w:rsid w:val="006C6161"/>
    <w:rsid w:val="006C629C"/>
    <w:rsid w:val="006D2BE9"/>
    <w:rsid w:val="006D3A5A"/>
    <w:rsid w:val="006D3E1B"/>
    <w:rsid w:val="006D4317"/>
    <w:rsid w:val="006D5903"/>
    <w:rsid w:val="006E1F90"/>
    <w:rsid w:val="006E2BB0"/>
    <w:rsid w:val="006E4A0A"/>
    <w:rsid w:val="006E4BD0"/>
    <w:rsid w:val="006E6E04"/>
    <w:rsid w:val="006E73D6"/>
    <w:rsid w:val="006E7903"/>
    <w:rsid w:val="006E7A0E"/>
    <w:rsid w:val="006F35DA"/>
    <w:rsid w:val="006F722D"/>
    <w:rsid w:val="00700C6C"/>
    <w:rsid w:val="007014FF"/>
    <w:rsid w:val="007045BE"/>
    <w:rsid w:val="007101F5"/>
    <w:rsid w:val="00710680"/>
    <w:rsid w:val="007127D1"/>
    <w:rsid w:val="00713433"/>
    <w:rsid w:val="00713B2C"/>
    <w:rsid w:val="007152DB"/>
    <w:rsid w:val="00721D5A"/>
    <w:rsid w:val="007339D8"/>
    <w:rsid w:val="00735D21"/>
    <w:rsid w:val="00741DDE"/>
    <w:rsid w:val="00747AC8"/>
    <w:rsid w:val="0075775E"/>
    <w:rsid w:val="0076048E"/>
    <w:rsid w:val="00761A9A"/>
    <w:rsid w:val="00765C01"/>
    <w:rsid w:val="00770AAC"/>
    <w:rsid w:val="007726E5"/>
    <w:rsid w:val="00776A28"/>
    <w:rsid w:val="0078173A"/>
    <w:rsid w:val="0078620C"/>
    <w:rsid w:val="007907C0"/>
    <w:rsid w:val="007934A7"/>
    <w:rsid w:val="007938F4"/>
    <w:rsid w:val="00794F88"/>
    <w:rsid w:val="007963D9"/>
    <w:rsid w:val="00796933"/>
    <w:rsid w:val="007A2DEB"/>
    <w:rsid w:val="007B1D61"/>
    <w:rsid w:val="007B216B"/>
    <w:rsid w:val="007B5691"/>
    <w:rsid w:val="007B67A9"/>
    <w:rsid w:val="007C2E2F"/>
    <w:rsid w:val="007C344B"/>
    <w:rsid w:val="007C4DDE"/>
    <w:rsid w:val="007C5496"/>
    <w:rsid w:val="007C7699"/>
    <w:rsid w:val="007D0BD0"/>
    <w:rsid w:val="007D1416"/>
    <w:rsid w:val="007D4BD8"/>
    <w:rsid w:val="007D687A"/>
    <w:rsid w:val="007D6FBA"/>
    <w:rsid w:val="007E108B"/>
    <w:rsid w:val="007E1B7A"/>
    <w:rsid w:val="007E70B5"/>
    <w:rsid w:val="007E77E2"/>
    <w:rsid w:val="007F162F"/>
    <w:rsid w:val="007F3509"/>
    <w:rsid w:val="00804149"/>
    <w:rsid w:val="008069E2"/>
    <w:rsid w:val="00807DE5"/>
    <w:rsid w:val="00811DE5"/>
    <w:rsid w:val="00812EE2"/>
    <w:rsid w:val="00813660"/>
    <w:rsid w:val="00813FE3"/>
    <w:rsid w:val="00814D56"/>
    <w:rsid w:val="008165C3"/>
    <w:rsid w:val="0082092A"/>
    <w:rsid w:val="00821806"/>
    <w:rsid w:val="008225D1"/>
    <w:rsid w:val="00830504"/>
    <w:rsid w:val="00832C77"/>
    <w:rsid w:val="00834F59"/>
    <w:rsid w:val="0083760D"/>
    <w:rsid w:val="0084239B"/>
    <w:rsid w:val="00843B0C"/>
    <w:rsid w:val="00845D9C"/>
    <w:rsid w:val="00847D82"/>
    <w:rsid w:val="00850072"/>
    <w:rsid w:val="00850759"/>
    <w:rsid w:val="0085344F"/>
    <w:rsid w:val="00853BE6"/>
    <w:rsid w:val="008550DC"/>
    <w:rsid w:val="00860592"/>
    <w:rsid w:val="00862C21"/>
    <w:rsid w:val="00863485"/>
    <w:rsid w:val="00864DF3"/>
    <w:rsid w:val="00867026"/>
    <w:rsid w:val="00867A95"/>
    <w:rsid w:val="00874BEC"/>
    <w:rsid w:val="0087672B"/>
    <w:rsid w:val="00876A23"/>
    <w:rsid w:val="0087726C"/>
    <w:rsid w:val="008774B0"/>
    <w:rsid w:val="00887776"/>
    <w:rsid w:val="008910E5"/>
    <w:rsid w:val="00892FFF"/>
    <w:rsid w:val="00894309"/>
    <w:rsid w:val="00895031"/>
    <w:rsid w:val="00895A84"/>
    <w:rsid w:val="008A1C82"/>
    <w:rsid w:val="008A3196"/>
    <w:rsid w:val="008A4FA1"/>
    <w:rsid w:val="008A5B42"/>
    <w:rsid w:val="008A78E1"/>
    <w:rsid w:val="008B6089"/>
    <w:rsid w:val="008B6AD4"/>
    <w:rsid w:val="008B7B98"/>
    <w:rsid w:val="008C0303"/>
    <w:rsid w:val="008C3422"/>
    <w:rsid w:val="008C5598"/>
    <w:rsid w:val="008C64FE"/>
    <w:rsid w:val="008D28C3"/>
    <w:rsid w:val="008D342B"/>
    <w:rsid w:val="008D428C"/>
    <w:rsid w:val="008D436E"/>
    <w:rsid w:val="008D64B2"/>
    <w:rsid w:val="008E37E3"/>
    <w:rsid w:val="008E5E4D"/>
    <w:rsid w:val="008E61AE"/>
    <w:rsid w:val="008F0723"/>
    <w:rsid w:val="008F0844"/>
    <w:rsid w:val="008F5322"/>
    <w:rsid w:val="009008DA"/>
    <w:rsid w:val="009126AE"/>
    <w:rsid w:val="0091572C"/>
    <w:rsid w:val="009203A5"/>
    <w:rsid w:val="0092234E"/>
    <w:rsid w:val="00926312"/>
    <w:rsid w:val="0092703C"/>
    <w:rsid w:val="00927D51"/>
    <w:rsid w:val="00931774"/>
    <w:rsid w:val="0093231F"/>
    <w:rsid w:val="00935CFE"/>
    <w:rsid w:val="0093600B"/>
    <w:rsid w:val="0094503E"/>
    <w:rsid w:val="00947878"/>
    <w:rsid w:val="00950330"/>
    <w:rsid w:val="009512D1"/>
    <w:rsid w:val="009524ED"/>
    <w:rsid w:val="009536B7"/>
    <w:rsid w:val="00954C6D"/>
    <w:rsid w:val="00955A6C"/>
    <w:rsid w:val="009563FB"/>
    <w:rsid w:val="00961B20"/>
    <w:rsid w:val="00963334"/>
    <w:rsid w:val="00971902"/>
    <w:rsid w:val="00971944"/>
    <w:rsid w:val="00972C2C"/>
    <w:rsid w:val="00972D5F"/>
    <w:rsid w:val="0097388B"/>
    <w:rsid w:val="00974B10"/>
    <w:rsid w:val="00983A65"/>
    <w:rsid w:val="00984811"/>
    <w:rsid w:val="00987605"/>
    <w:rsid w:val="00990F78"/>
    <w:rsid w:val="009A0373"/>
    <w:rsid w:val="009A4F3C"/>
    <w:rsid w:val="009B4579"/>
    <w:rsid w:val="009B5C06"/>
    <w:rsid w:val="009B7016"/>
    <w:rsid w:val="009C24CE"/>
    <w:rsid w:val="009C3CF2"/>
    <w:rsid w:val="009C6851"/>
    <w:rsid w:val="009C6F78"/>
    <w:rsid w:val="009D0182"/>
    <w:rsid w:val="009D076C"/>
    <w:rsid w:val="009D122C"/>
    <w:rsid w:val="009D2F8A"/>
    <w:rsid w:val="009E328F"/>
    <w:rsid w:val="009E5728"/>
    <w:rsid w:val="009E6B46"/>
    <w:rsid w:val="009F1258"/>
    <w:rsid w:val="009F38A2"/>
    <w:rsid w:val="009F7796"/>
    <w:rsid w:val="00A0106A"/>
    <w:rsid w:val="00A04499"/>
    <w:rsid w:val="00A1354E"/>
    <w:rsid w:val="00A14F95"/>
    <w:rsid w:val="00A161BB"/>
    <w:rsid w:val="00A20133"/>
    <w:rsid w:val="00A22906"/>
    <w:rsid w:val="00A24A31"/>
    <w:rsid w:val="00A27183"/>
    <w:rsid w:val="00A33B8D"/>
    <w:rsid w:val="00A40340"/>
    <w:rsid w:val="00A47394"/>
    <w:rsid w:val="00A50291"/>
    <w:rsid w:val="00A50E42"/>
    <w:rsid w:val="00A53392"/>
    <w:rsid w:val="00A54096"/>
    <w:rsid w:val="00A54E84"/>
    <w:rsid w:val="00A5633E"/>
    <w:rsid w:val="00A56F7C"/>
    <w:rsid w:val="00A60828"/>
    <w:rsid w:val="00A6640B"/>
    <w:rsid w:val="00A71591"/>
    <w:rsid w:val="00A73F75"/>
    <w:rsid w:val="00A74131"/>
    <w:rsid w:val="00A74F6B"/>
    <w:rsid w:val="00A765C2"/>
    <w:rsid w:val="00A81975"/>
    <w:rsid w:val="00A8308F"/>
    <w:rsid w:val="00A8392D"/>
    <w:rsid w:val="00A83A8D"/>
    <w:rsid w:val="00A83B48"/>
    <w:rsid w:val="00A852E5"/>
    <w:rsid w:val="00A9091A"/>
    <w:rsid w:val="00A94A15"/>
    <w:rsid w:val="00AA1D45"/>
    <w:rsid w:val="00AA32E0"/>
    <w:rsid w:val="00AB3D50"/>
    <w:rsid w:val="00AB3E57"/>
    <w:rsid w:val="00AC1739"/>
    <w:rsid w:val="00AC2C84"/>
    <w:rsid w:val="00AD2C2E"/>
    <w:rsid w:val="00AE38DC"/>
    <w:rsid w:val="00AE7E63"/>
    <w:rsid w:val="00AF0B00"/>
    <w:rsid w:val="00AF24A4"/>
    <w:rsid w:val="00AF47A9"/>
    <w:rsid w:val="00B0674D"/>
    <w:rsid w:val="00B06A8B"/>
    <w:rsid w:val="00B071EF"/>
    <w:rsid w:val="00B074AE"/>
    <w:rsid w:val="00B07CB0"/>
    <w:rsid w:val="00B10474"/>
    <w:rsid w:val="00B13A47"/>
    <w:rsid w:val="00B14553"/>
    <w:rsid w:val="00B22163"/>
    <w:rsid w:val="00B30A58"/>
    <w:rsid w:val="00B31FE8"/>
    <w:rsid w:val="00B32AB4"/>
    <w:rsid w:val="00B346C9"/>
    <w:rsid w:val="00B35917"/>
    <w:rsid w:val="00B362AC"/>
    <w:rsid w:val="00B37066"/>
    <w:rsid w:val="00B37F25"/>
    <w:rsid w:val="00B416B7"/>
    <w:rsid w:val="00B47F80"/>
    <w:rsid w:val="00B51AAE"/>
    <w:rsid w:val="00B54785"/>
    <w:rsid w:val="00B57327"/>
    <w:rsid w:val="00B60BF2"/>
    <w:rsid w:val="00B62107"/>
    <w:rsid w:val="00B65399"/>
    <w:rsid w:val="00B6550A"/>
    <w:rsid w:val="00B65AEA"/>
    <w:rsid w:val="00B6634B"/>
    <w:rsid w:val="00B746EA"/>
    <w:rsid w:val="00B761C1"/>
    <w:rsid w:val="00B77668"/>
    <w:rsid w:val="00B810C8"/>
    <w:rsid w:val="00B8429B"/>
    <w:rsid w:val="00B9082A"/>
    <w:rsid w:val="00B91E28"/>
    <w:rsid w:val="00B93B15"/>
    <w:rsid w:val="00B93CE0"/>
    <w:rsid w:val="00B93E50"/>
    <w:rsid w:val="00B97E4F"/>
    <w:rsid w:val="00BA0B85"/>
    <w:rsid w:val="00BA6498"/>
    <w:rsid w:val="00BA7E81"/>
    <w:rsid w:val="00BB2F7D"/>
    <w:rsid w:val="00BB328E"/>
    <w:rsid w:val="00BC5ECE"/>
    <w:rsid w:val="00BC767B"/>
    <w:rsid w:val="00BD05B1"/>
    <w:rsid w:val="00BD23EE"/>
    <w:rsid w:val="00BD2A46"/>
    <w:rsid w:val="00BE0180"/>
    <w:rsid w:val="00BE02D9"/>
    <w:rsid w:val="00BE3C55"/>
    <w:rsid w:val="00BE73FA"/>
    <w:rsid w:val="00BF1FFA"/>
    <w:rsid w:val="00BF26FE"/>
    <w:rsid w:val="00BF3828"/>
    <w:rsid w:val="00C00F67"/>
    <w:rsid w:val="00C021C8"/>
    <w:rsid w:val="00C028B8"/>
    <w:rsid w:val="00C10A40"/>
    <w:rsid w:val="00C12C12"/>
    <w:rsid w:val="00C1375C"/>
    <w:rsid w:val="00C17907"/>
    <w:rsid w:val="00C23DBA"/>
    <w:rsid w:val="00C25BD2"/>
    <w:rsid w:val="00C264F3"/>
    <w:rsid w:val="00C27CD9"/>
    <w:rsid w:val="00C30EF1"/>
    <w:rsid w:val="00C327D3"/>
    <w:rsid w:val="00C335D7"/>
    <w:rsid w:val="00C4028F"/>
    <w:rsid w:val="00C403D0"/>
    <w:rsid w:val="00C43C4E"/>
    <w:rsid w:val="00C4454B"/>
    <w:rsid w:val="00C45BAE"/>
    <w:rsid w:val="00C5022D"/>
    <w:rsid w:val="00C5045C"/>
    <w:rsid w:val="00C50BF3"/>
    <w:rsid w:val="00C51082"/>
    <w:rsid w:val="00C576F8"/>
    <w:rsid w:val="00C6134D"/>
    <w:rsid w:val="00C62F93"/>
    <w:rsid w:val="00C66742"/>
    <w:rsid w:val="00C76F93"/>
    <w:rsid w:val="00C77624"/>
    <w:rsid w:val="00C7784D"/>
    <w:rsid w:val="00C82C4F"/>
    <w:rsid w:val="00C845BA"/>
    <w:rsid w:val="00C84ECE"/>
    <w:rsid w:val="00C857A7"/>
    <w:rsid w:val="00C86BDC"/>
    <w:rsid w:val="00C9030A"/>
    <w:rsid w:val="00C9267A"/>
    <w:rsid w:val="00C96C8F"/>
    <w:rsid w:val="00C96DAC"/>
    <w:rsid w:val="00C977E4"/>
    <w:rsid w:val="00CA0A14"/>
    <w:rsid w:val="00CA24D0"/>
    <w:rsid w:val="00CA51FE"/>
    <w:rsid w:val="00CB272B"/>
    <w:rsid w:val="00CB3634"/>
    <w:rsid w:val="00CB685C"/>
    <w:rsid w:val="00CB762B"/>
    <w:rsid w:val="00CC0378"/>
    <w:rsid w:val="00CC20EE"/>
    <w:rsid w:val="00CC36A0"/>
    <w:rsid w:val="00CC4FE7"/>
    <w:rsid w:val="00CD12BD"/>
    <w:rsid w:val="00CD172C"/>
    <w:rsid w:val="00CD28B6"/>
    <w:rsid w:val="00CD4A35"/>
    <w:rsid w:val="00CE00A1"/>
    <w:rsid w:val="00CE182C"/>
    <w:rsid w:val="00CE50A2"/>
    <w:rsid w:val="00CE68D5"/>
    <w:rsid w:val="00CF1B3F"/>
    <w:rsid w:val="00CF28BE"/>
    <w:rsid w:val="00CF2F51"/>
    <w:rsid w:val="00CF41ED"/>
    <w:rsid w:val="00D05E2F"/>
    <w:rsid w:val="00D05FC0"/>
    <w:rsid w:val="00D061C7"/>
    <w:rsid w:val="00D079AB"/>
    <w:rsid w:val="00D102BA"/>
    <w:rsid w:val="00D11426"/>
    <w:rsid w:val="00D1396F"/>
    <w:rsid w:val="00D14189"/>
    <w:rsid w:val="00D14FA2"/>
    <w:rsid w:val="00D17D31"/>
    <w:rsid w:val="00D201D6"/>
    <w:rsid w:val="00D22FD0"/>
    <w:rsid w:val="00D24818"/>
    <w:rsid w:val="00D259C9"/>
    <w:rsid w:val="00D27F4F"/>
    <w:rsid w:val="00D3012B"/>
    <w:rsid w:val="00D366E3"/>
    <w:rsid w:val="00D42C30"/>
    <w:rsid w:val="00D44057"/>
    <w:rsid w:val="00D44C4F"/>
    <w:rsid w:val="00D460A4"/>
    <w:rsid w:val="00D50D8B"/>
    <w:rsid w:val="00D53FF3"/>
    <w:rsid w:val="00D55D94"/>
    <w:rsid w:val="00D57288"/>
    <w:rsid w:val="00D61EF5"/>
    <w:rsid w:val="00D65839"/>
    <w:rsid w:val="00D67CEC"/>
    <w:rsid w:val="00D74112"/>
    <w:rsid w:val="00D7536E"/>
    <w:rsid w:val="00D75A51"/>
    <w:rsid w:val="00D80D5D"/>
    <w:rsid w:val="00D90421"/>
    <w:rsid w:val="00D90CC5"/>
    <w:rsid w:val="00D9170D"/>
    <w:rsid w:val="00D92CB1"/>
    <w:rsid w:val="00D939B7"/>
    <w:rsid w:val="00D95F91"/>
    <w:rsid w:val="00D97587"/>
    <w:rsid w:val="00D97FFC"/>
    <w:rsid w:val="00DA0910"/>
    <w:rsid w:val="00DA4191"/>
    <w:rsid w:val="00DA4C90"/>
    <w:rsid w:val="00DA50EA"/>
    <w:rsid w:val="00DB1731"/>
    <w:rsid w:val="00DB1A9B"/>
    <w:rsid w:val="00DB250A"/>
    <w:rsid w:val="00DB2FB3"/>
    <w:rsid w:val="00DB39A2"/>
    <w:rsid w:val="00DB73BE"/>
    <w:rsid w:val="00DC20C7"/>
    <w:rsid w:val="00DC5CF2"/>
    <w:rsid w:val="00DD0FC7"/>
    <w:rsid w:val="00DD30DD"/>
    <w:rsid w:val="00DD32CF"/>
    <w:rsid w:val="00DD4137"/>
    <w:rsid w:val="00DD44ED"/>
    <w:rsid w:val="00DD44FD"/>
    <w:rsid w:val="00DD498E"/>
    <w:rsid w:val="00DE0A8E"/>
    <w:rsid w:val="00DE16B8"/>
    <w:rsid w:val="00DE5F46"/>
    <w:rsid w:val="00DF0E10"/>
    <w:rsid w:val="00DF18D7"/>
    <w:rsid w:val="00DF1B27"/>
    <w:rsid w:val="00DF1BAB"/>
    <w:rsid w:val="00DF5A22"/>
    <w:rsid w:val="00E008B9"/>
    <w:rsid w:val="00E01EE5"/>
    <w:rsid w:val="00E03382"/>
    <w:rsid w:val="00E0552D"/>
    <w:rsid w:val="00E104B7"/>
    <w:rsid w:val="00E11714"/>
    <w:rsid w:val="00E12B6A"/>
    <w:rsid w:val="00E15126"/>
    <w:rsid w:val="00E17B98"/>
    <w:rsid w:val="00E17F6D"/>
    <w:rsid w:val="00E21671"/>
    <w:rsid w:val="00E21C59"/>
    <w:rsid w:val="00E23EFA"/>
    <w:rsid w:val="00E24052"/>
    <w:rsid w:val="00E27B01"/>
    <w:rsid w:val="00E30716"/>
    <w:rsid w:val="00E3161B"/>
    <w:rsid w:val="00E32238"/>
    <w:rsid w:val="00E34AD4"/>
    <w:rsid w:val="00E36179"/>
    <w:rsid w:val="00E36B20"/>
    <w:rsid w:val="00E36D44"/>
    <w:rsid w:val="00E41E15"/>
    <w:rsid w:val="00E42F3E"/>
    <w:rsid w:val="00E43757"/>
    <w:rsid w:val="00E43C7D"/>
    <w:rsid w:val="00E461B1"/>
    <w:rsid w:val="00E5108F"/>
    <w:rsid w:val="00E557FD"/>
    <w:rsid w:val="00E6360D"/>
    <w:rsid w:val="00E64495"/>
    <w:rsid w:val="00E64F03"/>
    <w:rsid w:val="00E7021F"/>
    <w:rsid w:val="00E70510"/>
    <w:rsid w:val="00E70F4C"/>
    <w:rsid w:val="00E72470"/>
    <w:rsid w:val="00E7351D"/>
    <w:rsid w:val="00E751DF"/>
    <w:rsid w:val="00E75860"/>
    <w:rsid w:val="00E75DE5"/>
    <w:rsid w:val="00E75FC7"/>
    <w:rsid w:val="00E76972"/>
    <w:rsid w:val="00E81A10"/>
    <w:rsid w:val="00E847D2"/>
    <w:rsid w:val="00E8700F"/>
    <w:rsid w:val="00E91B37"/>
    <w:rsid w:val="00E92555"/>
    <w:rsid w:val="00E92EAA"/>
    <w:rsid w:val="00E96AD4"/>
    <w:rsid w:val="00EA12B0"/>
    <w:rsid w:val="00EA5C3D"/>
    <w:rsid w:val="00EA5E3B"/>
    <w:rsid w:val="00EA74F0"/>
    <w:rsid w:val="00EB0F05"/>
    <w:rsid w:val="00EB4DD5"/>
    <w:rsid w:val="00EB65AB"/>
    <w:rsid w:val="00EC5EFF"/>
    <w:rsid w:val="00EC736B"/>
    <w:rsid w:val="00ED10C8"/>
    <w:rsid w:val="00ED7F57"/>
    <w:rsid w:val="00EE1C09"/>
    <w:rsid w:val="00EE22AD"/>
    <w:rsid w:val="00EE454D"/>
    <w:rsid w:val="00EE68CB"/>
    <w:rsid w:val="00EE710F"/>
    <w:rsid w:val="00EF60BB"/>
    <w:rsid w:val="00EF7B04"/>
    <w:rsid w:val="00F00601"/>
    <w:rsid w:val="00F0099C"/>
    <w:rsid w:val="00F03134"/>
    <w:rsid w:val="00F0497A"/>
    <w:rsid w:val="00F0538F"/>
    <w:rsid w:val="00F10B51"/>
    <w:rsid w:val="00F13BBE"/>
    <w:rsid w:val="00F14482"/>
    <w:rsid w:val="00F1574E"/>
    <w:rsid w:val="00F1614C"/>
    <w:rsid w:val="00F256FE"/>
    <w:rsid w:val="00F25C4F"/>
    <w:rsid w:val="00F274B9"/>
    <w:rsid w:val="00F3186D"/>
    <w:rsid w:val="00F31F71"/>
    <w:rsid w:val="00F3290D"/>
    <w:rsid w:val="00F32C8C"/>
    <w:rsid w:val="00F3459A"/>
    <w:rsid w:val="00F363A6"/>
    <w:rsid w:val="00F37816"/>
    <w:rsid w:val="00F40802"/>
    <w:rsid w:val="00F414A7"/>
    <w:rsid w:val="00F42140"/>
    <w:rsid w:val="00F45027"/>
    <w:rsid w:val="00F47B29"/>
    <w:rsid w:val="00F5241C"/>
    <w:rsid w:val="00F53C57"/>
    <w:rsid w:val="00F61CB6"/>
    <w:rsid w:val="00F66C94"/>
    <w:rsid w:val="00F7185A"/>
    <w:rsid w:val="00F726CE"/>
    <w:rsid w:val="00F72BAE"/>
    <w:rsid w:val="00F72C7A"/>
    <w:rsid w:val="00F7369F"/>
    <w:rsid w:val="00F742FC"/>
    <w:rsid w:val="00F7499D"/>
    <w:rsid w:val="00F76E67"/>
    <w:rsid w:val="00F802FC"/>
    <w:rsid w:val="00F83873"/>
    <w:rsid w:val="00F87F43"/>
    <w:rsid w:val="00F90525"/>
    <w:rsid w:val="00F905A1"/>
    <w:rsid w:val="00FA0912"/>
    <w:rsid w:val="00FA2419"/>
    <w:rsid w:val="00FA4231"/>
    <w:rsid w:val="00FA4F5E"/>
    <w:rsid w:val="00FA597F"/>
    <w:rsid w:val="00FA59A1"/>
    <w:rsid w:val="00FA5A3B"/>
    <w:rsid w:val="00FA7209"/>
    <w:rsid w:val="00FB5C85"/>
    <w:rsid w:val="00FC1A3F"/>
    <w:rsid w:val="00FC4040"/>
    <w:rsid w:val="00FC50D7"/>
    <w:rsid w:val="00FC777F"/>
    <w:rsid w:val="00FD09BA"/>
    <w:rsid w:val="00FD303B"/>
    <w:rsid w:val="00FD63A5"/>
    <w:rsid w:val="00FD77BA"/>
    <w:rsid w:val="00FE0C8A"/>
    <w:rsid w:val="00FE10CF"/>
    <w:rsid w:val="00FE1BA2"/>
    <w:rsid w:val="00FE4A4E"/>
    <w:rsid w:val="00FE6322"/>
    <w:rsid w:val="00FF0893"/>
    <w:rsid w:val="00FF3605"/>
    <w:rsid w:val="00FF3A22"/>
    <w:rsid w:val="00FF651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n">
    <w:name w:val="Normal"/>
    <w:qFormat/>
    <w:rsid w:val="000E2279"/>
    <w:pPr>
      <w:spacing w:after="200" w:line="276" w:lineRule="auto"/>
    </w:pPr>
    <w:rPr>
      <w:rFonts w:ascii="Times New Roman" w:hAnsi="Times New Roman"/>
      <w:sz w:val="24"/>
      <w:lang w:eastAsia="en-US"/>
    </w:rPr>
  </w:style>
  <w:style w:type="paragraph" w:styleId="Nadpis1">
    <w:name w:val="heading 1"/>
    <w:basedOn w:val="Normln"/>
    <w:next w:val="Normln"/>
    <w:link w:val="Nadpis1Char"/>
    <w:uiPriority w:val="99"/>
    <w:qFormat/>
    <w:rsid w:val="00974B10"/>
    <w:pPr>
      <w:keepNext/>
      <w:numPr>
        <w:numId w:val="7"/>
      </w:numPr>
      <w:suppressAutoHyphens/>
      <w:spacing w:before="240" w:after="60" w:line="240" w:lineRule="auto"/>
      <w:outlineLvl w:val="0"/>
    </w:pPr>
    <w:rPr>
      <w:rFonts w:eastAsia="Times New Roman" w:cs="Arial"/>
      <w:b/>
      <w:bCs/>
      <w:kern w:val="1"/>
      <w:sz w:val="30"/>
      <w:szCs w:val="32"/>
      <w:lang w:eastAsia="ar-SA"/>
    </w:rPr>
  </w:style>
  <w:style w:type="paragraph" w:styleId="Nadpis2">
    <w:name w:val="heading 2"/>
    <w:basedOn w:val="Normln"/>
    <w:next w:val="Normln"/>
    <w:link w:val="Nadpis2Char"/>
    <w:uiPriority w:val="99"/>
    <w:qFormat/>
    <w:rsid w:val="00947878"/>
    <w:pPr>
      <w:keepNext/>
      <w:numPr>
        <w:ilvl w:val="1"/>
        <w:numId w:val="7"/>
      </w:numPr>
      <w:suppressAutoHyphens/>
      <w:spacing w:before="240" w:after="60" w:line="240" w:lineRule="auto"/>
      <w:ind w:left="718"/>
      <w:outlineLvl w:val="1"/>
    </w:pPr>
    <w:rPr>
      <w:rFonts w:eastAsia="Times New Roman" w:cs="Arial"/>
      <w:b/>
      <w:bCs/>
      <w:iCs/>
      <w:sz w:val="28"/>
      <w:szCs w:val="28"/>
      <w:lang w:eastAsia="ar-SA"/>
    </w:rPr>
  </w:style>
  <w:style w:type="paragraph" w:styleId="Nadpis3">
    <w:name w:val="heading 3"/>
    <w:basedOn w:val="Normln"/>
    <w:next w:val="Normln"/>
    <w:link w:val="Nadpis3Char"/>
    <w:uiPriority w:val="99"/>
    <w:qFormat/>
    <w:rsid w:val="00947878"/>
    <w:pPr>
      <w:keepNext/>
      <w:numPr>
        <w:ilvl w:val="2"/>
        <w:numId w:val="7"/>
      </w:numPr>
      <w:suppressAutoHyphens/>
      <w:spacing w:before="240" w:after="60" w:line="240" w:lineRule="auto"/>
      <w:outlineLvl w:val="2"/>
    </w:pPr>
    <w:rPr>
      <w:rFonts w:eastAsia="Times New Roman" w:cs="Arial"/>
      <w:b/>
      <w:bCs/>
      <w:sz w:val="26"/>
      <w:szCs w:val="26"/>
      <w:lang w:eastAsia="ar-SA"/>
    </w:rPr>
  </w:style>
  <w:style w:type="paragraph" w:styleId="Nadpis4">
    <w:name w:val="heading 4"/>
    <w:basedOn w:val="Normln"/>
    <w:next w:val="Normln"/>
    <w:link w:val="Nadpis4Char"/>
    <w:uiPriority w:val="99"/>
    <w:qFormat/>
    <w:rsid w:val="00947878"/>
    <w:pPr>
      <w:keepNext/>
      <w:numPr>
        <w:ilvl w:val="3"/>
        <w:numId w:val="7"/>
      </w:numPr>
      <w:spacing w:before="240" w:after="60" w:line="240" w:lineRule="auto"/>
      <w:ind w:left="864"/>
      <w:outlineLvl w:val="3"/>
    </w:pPr>
    <w:rPr>
      <w:rFonts w:eastAsia="Times New Roman"/>
      <w:b/>
      <w:bCs/>
      <w:sz w:val="26"/>
      <w:szCs w:val="28"/>
      <w:lang w:eastAsia="cs-CZ"/>
    </w:rPr>
  </w:style>
  <w:style w:type="paragraph" w:styleId="Nadpis5">
    <w:name w:val="heading 5"/>
    <w:basedOn w:val="Normln"/>
    <w:next w:val="Normln"/>
    <w:link w:val="Nadpis5Char"/>
    <w:uiPriority w:val="99"/>
    <w:qFormat/>
    <w:rsid w:val="00947878"/>
    <w:pPr>
      <w:numPr>
        <w:ilvl w:val="4"/>
        <w:numId w:val="7"/>
      </w:numPr>
      <w:suppressAutoHyphens/>
      <w:spacing w:before="240" w:after="60" w:line="240" w:lineRule="auto"/>
      <w:outlineLvl w:val="4"/>
    </w:pPr>
    <w:rPr>
      <w:rFonts w:eastAsia="Times New Roman" w:cs="Wingdings"/>
      <w:b/>
      <w:bCs/>
      <w:i/>
      <w:iCs/>
      <w:sz w:val="26"/>
      <w:szCs w:val="26"/>
      <w:lang w:eastAsia="ar-SA"/>
    </w:rPr>
  </w:style>
  <w:style w:type="paragraph" w:styleId="Nadpis6">
    <w:name w:val="heading 6"/>
    <w:basedOn w:val="Normln"/>
    <w:next w:val="Normln"/>
    <w:link w:val="Nadpis6Char"/>
    <w:uiPriority w:val="99"/>
    <w:qFormat/>
    <w:rsid w:val="00947878"/>
    <w:pPr>
      <w:keepNext/>
      <w:keepLines/>
      <w:numPr>
        <w:ilvl w:val="5"/>
        <w:numId w:val="7"/>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947878"/>
    <w:pPr>
      <w:numPr>
        <w:ilvl w:val="6"/>
        <w:numId w:val="7"/>
      </w:numPr>
      <w:suppressAutoHyphens/>
      <w:spacing w:before="240" w:after="60" w:line="240" w:lineRule="auto"/>
      <w:outlineLvl w:val="6"/>
    </w:pPr>
    <w:rPr>
      <w:rFonts w:eastAsia="Times New Roman"/>
      <w:szCs w:val="24"/>
      <w:lang w:eastAsia="ar-SA"/>
    </w:rPr>
  </w:style>
  <w:style w:type="paragraph" w:styleId="Nadpis8">
    <w:name w:val="heading 8"/>
    <w:basedOn w:val="Normln"/>
    <w:next w:val="Normln"/>
    <w:link w:val="Nadpis8Char"/>
    <w:uiPriority w:val="99"/>
    <w:qFormat/>
    <w:rsid w:val="00947878"/>
    <w:pPr>
      <w:numPr>
        <w:ilvl w:val="7"/>
        <w:numId w:val="7"/>
      </w:numPr>
      <w:suppressAutoHyphens/>
      <w:spacing w:before="240" w:after="60" w:line="240" w:lineRule="auto"/>
      <w:outlineLvl w:val="7"/>
    </w:pPr>
    <w:rPr>
      <w:rFonts w:eastAsia="Times New Roman"/>
      <w:i/>
      <w:iCs/>
      <w:szCs w:val="24"/>
      <w:lang w:eastAsia="ar-SA"/>
    </w:rPr>
  </w:style>
  <w:style w:type="paragraph" w:styleId="Nadpis9">
    <w:name w:val="heading 9"/>
    <w:basedOn w:val="Normln"/>
    <w:next w:val="Normln"/>
    <w:link w:val="Nadpis9Char"/>
    <w:uiPriority w:val="99"/>
    <w:qFormat/>
    <w:rsid w:val="00947878"/>
    <w:pPr>
      <w:keepNext/>
      <w:keepLines/>
      <w:numPr>
        <w:ilvl w:val="8"/>
        <w:numId w:val="7"/>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74B10"/>
    <w:rPr>
      <w:rFonts w:ascii="Times New Roman" w:eastAsia="Times New Roman" w:hAnsi="Times New Roman" w:cs="Arial"/>
      <w:b/>
      <w:bCs/>
      <w:kern w:val="1"/>
      <w:sz w:val="30"/>
      <w:szCs w:val="32"/>
      <w:lang w:eastAsia="ar-SA"/>
    </w:rPr>
  </w:style>
  <w:style w:type="character" w:customStyle="1" w:styleId="Nadpis2Char">
    <w:name w:val="Nadpis 2 Char"/>
    <w:basedOn w:val="Standardnpsmoodstavce"/>
    <w:link w:val="Nadpis2"/>
    <w:uiPriority w:val="99"/>
    <w:locked/>
    <w:rsid w:val="00947878"/>
    <w:rPr>
      <w:rFonts w:ascii="Times New Roman" w:eastAsia="Times New Roman" w:hAnsi="Times New Roman" w:cs="Arial"/>
      <w:b/>
      <w:bCs/>
      <w:iCs/>
      <w:sz w:val="28"/>
      <w:szCs w:val="28"/>
      <w:lang w:eastAsia="ar-SA"/>
    </w:rPr>
  </w:style>
  <w:style w:type="character" w:customStyle="1" w:styleId="Nadpis3Char">
    <w:name w:val="Nadpis 3 Char"/>
    <w:basedOn w:val="Standardnpsmoodstavce"/>
    <w:link w:val="Nadpis3"/>
    <w:uiPriority w:val="99"/>
    <w:locked/>
    <w:rsid w:val="00947878"/>
    <w:rPr>
      <w:rFonts w:ascii="Times New Roman" w:eastAsia="Times New Roman" w:hAnsi="Times New Roman" w:cs="Arial"/>
      <w:b/>
      <w:bCs/>
      <w:sz w:val="26"/>
      <w:szCs w:val="26"/>
      <w:lang w:eastAsia="ar-SA"/>
    </w:rPr>
  </w:style>
  <w:style w:type="character" w:customStyle="1" w:styleId="Nadpis4Char">
    <w:name w:val="Nadpis 4 Char"/>
    <w:basedOn w:val="Standardnpsmoodstavce"/>
    <w:link w:val="Nadpis4"/>
    <w:uiPriority w:val="99"/>
    <w:locked/>
    <w:rsid w:val="00947878"/>
    <w:rPr>
      <w:rFonts w:ascii="Times New Roman" w:eastAsia="Times New Roman" w:hAnsi="Times New Roman"/>
      <w:b/>
      <w:bCs/>
      <w:sz w:val="26"/>
      <w:szCs w:val="28"/>
    </w:rPr>
  </w:style>
  <w:style w:type="character" w:customStyle="1" w:styleId="Nadpis5Char">
    <w:name w:val="Nadpis 5 Char"/>
    <w:basedOn w:val="Standardnpsmoodstavce"/>
    <w:link w:val="Nadpis5"/>
    <w:uiPriority w:val="99"/>
    <w:locked/>
    <w:rsid w:val="00947878"/>
    <w:rPr>
      <w:rFonts w:ascii="Times New Roman" w:eastAsia="Times New Roman" w:hAnsi="Times New Roman" w:cs="Wingdings"/>
      <w:b/>
      <w:bCs/>
      <w:i/>
      <w:iCs/>
      <w:sz w:val="26"/>
      <w:szCs w:val="26"/>
      <w:lang w:eastAsia="ar-SA"/>
    </w:rPr>
  </w:style>
  <w:style w:type="character" w:customStyle="1" w:styleId="Nadpis6Char">
    <w:name w:val="Nadpis 6 Char"/>
    <w:basedOn w:val="Standardnpsmoodstavce"/>
    <w:link w:val="Nadpis6"/>
    <w:uiPriority w:val="99"/>
    <w:locked/>
    <w:rsid w:val="00947878"/>
    <w:rPr>
      <w:rFonts w:ascii="Cambria" w:eastAsia="Times New Roman" w:hAnsi="Cambria"/>
      <w:i/>
      <w:iCs/>
      <w:color w:val="243F60"/>
      <w:sz w:val="24"/>
      <w:lang w:eastAsia="en-US"/>
    </w:rPr>
  </w:style>
  <w:style w:type="character" w:customStyle="1" w:styleId="Nadpis7Char">
    <w:name w:val="Nadpis 7 Char"/>
    <w:basedOn w:val="Standardnpsmoodstavce"/>
    <w:link w:val="Nadpis7"/>
    <w:uiPriority w:val="99"/>
    <w:locked/>
    <w:rsid w:val="00947878"/>
    <w:rPr>
      <w:rFonts w:ascii="Times New Roman" w:eastAsia="Times New Roman" w:hAnsi="Times New Roman"/>
      <w:sz w:val="24"/>
      <w:szCs w:val="24"/>
      <w:lang w:eastAsia="ar-SA"/>
    </w:rPr>
  </w:style>
  <w:style w:type="character" w:customStyle="1" w:styleId="Nadpis8Char">
    <w:name w:val="Nadpis 8 Char"/>
    <w:basedOn w:val="Standardnpsmoodstavce"/>
    <w:link w:val="Nadpis8"/>
    <w:uiPriority w:val="99"/>
    <w:locked/>
    <w:rsid w:val="00947878"/>
    <w:rPr>
      <w:rFonts w:ascii="Times New Roman" w:eastAsia="Times New Roman" w:hAnsi="Times New Roman"/>
      <w:i/>
      <w:iCs/>
      <w:sz w:val="24"/>
      <w:szCs w:val="24"/>
      <w:lang w:eastAsia="ar-SA"/>
    </w:rPr>
  </w:style>
  <w:style w:type="character" w:customStyle="1" w:styleId="Nadpis9Char">
    <w:name w:val="Nadpis 9 Char"/>
    <w:basedOn w:val="Standardnpsmoodstavce"/>
    <w:link w:val="Nadpis9"/>
    <w:uiPriority w:val="99"/>
    <w:locked/>
    <w:rsid w:val="00947878"/>
    <w:rPr>
      <w:rFonts w:ascii="Cambria" w:eastAsia="Times New Roman" w:hAnsi="Cambria"/>
      <w:i/>
      <w:iCs/>
      <w:color w:val="404040"/>
      <w:sz w:val="20"/>
      <w:szCs w:val="20"/>
      <w:lang w:eastAsia="en-US"/>
    </w:rPr>
  </w:style>
  <w:style w:type="table" w:styleId="Mkatabulky">
    <w:name w:val="Table Grid"/>
    <w:basedOn w:val="Normlntabulka"/>
    <w:uiPriority w:val="99"/>
    <w:rsid w:val="00F742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742FC"/>
    <w:pPr>
      <w:ind w:left="720"/>
      <w:contextualSpacing/>
    </w:pPr>
  </w:style>
  <w:style w:type="character" w:styleId="Hypertextovodkaz">
    <w:name w:val="Hyperlink"/>
    <w:basedOn w:val="Standardnpsmoodstavce"/>
    <w:uiPriority w:val="99"/>
    <w:rsid w:val="00947878"/>
    <w:rPr>
      <w:rFonts w:cs="Times New Roman"/>
      <w:color w:val="0000FF"/>
      <w:u w:val="single"/>
    </w:rPr>
  </w:style>
  <w:style w:type="paragraph" w:styleId="Zkladntext">
    <w:name w:val="Body Text"/>
    <w:basedOn w:val="Normln"/>
    <w:link w:val="ZkladntextChar"/>
    <w:uiPriority w:val="99"/>
    <w:rsid w:val="00947878"/>
    <w:pPr>
      <w:suppressAutoHyphens/>
      <w:spacing w:after="120" w:line="240" w:lineRule="auto"/>
    </w:pPr>
    <w:rPr>
      <w:rFonts w:eastAsia="Times New Roman"/>
      <w:szCs w:val="24"/>
      <w:lang w:eastAsia="ar-SA"/>
    </w:rPr>
  </w:style>
  <w:style w:type="character" w:customStyle="1" w:styleId="ZkladntextChar">
    <w:name w:val="Základní text Char"/>
    <w:basedOn w:val="Standardnpsmoodstavce"/>
    <w:link w:val="Zkladntext"/>
    <w:uiPriority w:val="99"/>
    <w:locked/>
    <w:rsid w:val="00947878"/>
    <w:rPr>
      <w:rFonts w:ascii="Times New Roman" w:hAnsi="Times New Roman" w:cs="Times New Roman"/>
      <w:sz w:val="24"/>
      <w:szCs w:val="24"/>
      <w:lang w:eastAsia="ar-SA" w:bidi="ar-SA"/>
    </w:rPr>
  </w:style>
  <w:style w:type="paragraph" w:styleId="Zkladntextodsazen">
    <w:name w:val="Body Text Indent"/>
    <w:basedOn w:val="Normln"/>
    <w:link w:val="ZkladntextodsazenChar"/>
    <w:uiPriority w:val="99"/>
    <w:rsid w:val="00947878"/>
    <w:pPr>
      <w:suppressAutoHyphens/>
      <w:spacing w:after="120" w:line="240" w:lineRule="auto"/>
      <w:ind w:left="283"/>
    </w:pPr>
    <w:rPr>
      <w:rFonts w:eastAsia="Times New Roman"/>
      <w:szCs w:val="24"/>
      <w:lang w:eastAsia="ar-SA"/>
    </w:rPr>
  </w:style>
  <w:style w:type="character" w:customStyle="1" w:styleId="ZkladntextodsazenChar">
    <w:name w:val="Základní text odsazený Char"/>
    <w:basedOn w:val="Standardnpsmoodstavce"/>
    <w:link w:val="Zkladntextodsazen"/>
    <w:uiPriority w:val="99"/>
    <w:locked/>
    <w:rsid w:val="00947878"/>
    <w:rPr>
      <w:rFonts w:ascii="Times New Roman" w:hAnsi="Times New Roman" w:cs="Times New Roman"/>
      <w:sz w:val="24"/>
      <w:szCs w:val="24"/>
      <w:lang w:eastAsia="ar-SA" w:bidi="ar-SA"/>
    </w:rPr>
  </w:style>
  <w:style w:type="paragraph" w:customStyle="1" w:styleId="Nzevpedmtu">
    <w:name w:val="Název předmětu"/>
    <w:basedOn w:val="Normln"/>
    <w:uiPriority w:val="99"/>
    <w:rsid w:val="00947878"/>
    <w:pPr>
      <w:suppressAutoHyphens/>
      <w:spacing w:before="240" w:after="60" w:line="360" w:lineRule="auto"/>
      <w:jc w:val="center"/>
    </w:pPr>
    <w:rPr>
      <w:rFonts w:eastAsia="Times New Roman" w:cs="Arial"/>
      <w:b/>
      <w:bCs/>
      <w:kern w:val="1"/>
      <w:sz w:val="40"/>
      <w:szCs w:val="32"/>
      <w:u w:val="single"/>
      <w:lang w:eastAsia="ar-SA"/>
    </w:rPr>
  </w:style>
  <w:style w:type="paragraph" w:customStyle="1" w:styleId="Polokyvuivu">
    <w:name w:val="Položky v učivu"/>
    <w:basedOn w:val="Normln"/>
    <w:uiPriority w:val="99"/>
    <w:rsid w:val="00947878"/>
    <w:pPr>
      <w:suppressAutoHyphens/>
      <w:spacing w:before="240" w:after="120" w:line="240" w:lineRule="auto"/>
    </w:pPr>
    <w:rPr>
      <w:rFonts w:eastAsia="Times New Roman"/>
      <w:caps/>
      <w:szCs w:val="24"/>
      <w:u w:val="single"/>
      <w:lang w:eastAsia="ar-SA"/>
    </w:rPr>
  </w:style>
  <w:style w:type="paragraph" w:customStyle="1" w:styleId="Vzdlvacoblast">
    <w:name w:val="Vzdělávací oblast"/>
    <w:basedOn w:val="Normln"/>
    <w:uiPriority w:val="99"/>
    <w:rsid w:val="00947878"/>
    <w:pPr>
      <w:suppressAutoHyphens/>
      <w:spacing w:before="240" w:after="240" w:line="240" w:lineRule="auto"/>
    </w:pPr>
    <w:rPr>
      <w:rFonts w:eastAsia="Times New Roman"/>
      <w:b/>
      <w:sz w:val="36"/>
      <w:szCs w:val="32"/>
      <w:u w:val="single"/>
      <w:lang w:eastAsia="ar-SA"/>
    </w:rPr>
  </w:style>
  <w:style w:type="paragraph" w:customStyle="1" w:styleId="Obsahtabulky">
    <w:name w:val="Obsah tabulky"/>
    <w:basedOn w:val="Normln"/>
    <w:uiPriority w:val="99"/>
    <w:rsid w:val="00947878"/>
    <w:pPr>
      <w:suppressLineNumbers/>
      <w:suppressAutoHyphens/>
      <w:spacing w:after="0" w:line="240" w:lineRule="auto"/>
    </w:pPr>
    <w:rPr>
      <w:rFonts w:eastAsia="Times New Roman"/>
      <w:szCs w:val="24"/>
      <w:lang w:eastAsia="ar-SA"/>
    </w:rPr>
  </w:style>
  <w:style w:type="paragraph" w:customStyle="1" w:styleId="StylNadpis316bPodtren">
    <w:name w:val="Styl Nadpis 3 + 16 b. Podtržení"/>
    <w:basedOn w:val="Nadpis3"/>
    <w:uiPriority w:val="99"/>
    <w:rsid w:val="00947878"/>
    <w:pPr>
      <w:numPr>
        <w:ilvl w:val="0"/>
        <w:numId w:val="0"/>
      </w:numPr>
      <w:spacing w:line="360" w:lineRule="auto"/>
      <w:jc w:val="center"/>
    </w:pPr>
    <w:rPr>
      <w:sz w:val="32"/>
      <w:u w:val="single"/>
    </w:rPr>
  </w:style>
  <w:style w:type="character" w:customStyle="1" w:styleId="WW8Num1z1">
    <w:name w:val="WW8Num1z1"/>
    <w:uiPriority w:val="99"/>
    <w:rsid w:val="00947878"/>
    <w:rPr>
      <w:rFonts w:ascii="Courier New" w:hAnsi="Courier New"/>
    </w:rPr>
  </w:style>
  <w:style w:type="paragraph" w:styleId="Zpat">
    <w:name w:val="footer"/>
    <w:basedOn w:val="Normln"/>
    <w:link w:val="ZpatChar"/>
    <w:uiPriority w:val="99"/>
    <w:rsid w:val="00947878"/>
    <w:pPr>
      <w:tabs>
        <w:tab w:val="center" w:pos="4536"/>
        <w:tab w:val="right" w:pos="9072"/>
      </w:tabs>
      <w:suppressAutoHyphens/>
      <w:spacing w:after="0" w:line="240" w:lineRule="auto"/>
    </w:pPr>
    <w:rPr>
      <w:rFonts w:eastAsia="Times New Roman"/>
      <w:szCs w:val="24"/>
      <w:lang w:eastAsia="ar-SA"/>
    </w:rPr>
  </w:style>
  <w:style w:type="character" w:customStyle="1" w:styleId="ZpatChar">
    <w:name w:val="Zápatí Char"/>
    <w:basedOn w:val="Standardnpsmoodstavce"/>
    <w:link w:val="Zpat"/>
    <w:uiPriority w:val="99"/>
    <w:locked/>
    <w:rsid w:val="00947878"/>
    <w:rPr>
      <w:rFonts w:ascii="Times New Roman" w:hAnsi="Times New Roman" w:cs="Times New Roman"/>
      <w:sz w:val="24"/>
      <w:szCs w:val="24"/>
      <w:lang w:eastAsia="ar-SA" w:bidi="ar-SA"/>
    </w:rPr>
  </w:style>
  <w:style w:type="character" w:styleId="slostrnky">
    <w:name w:val="page number"/>
    <w:basedOn w:val="Standardnpsmoodstavce"/>
    <w:uiPriority w:val="99"/>
    <w:rsid w:val="00947878"/>
    <w:rPr>
      <w:rFonts w:cs="Times New Roman"/>
    </w:rPr>
  </w:style>
  <w:style w:type="character" w:customStyle="1" w:styleId="WW8Num1z3">
    <w:name w:val="WW8Num1z3"/>
    <w:uiPriority w:val="99"/>
    <w:rsid w:val="00947878"/>
    <w:rPr>
      <w:rFonts w:ascii="Symbol" w:hAnsi="Symbol"/>
    </w:rPr>
  </w:style>
  <w:style w:type="paragraph" w:customStyle="1" w:styleId="StylVzdlvacoblastzarovnnnasted">
    <w:name w:val="Styl Vzdělávací oblast + zarovnání na střed"/>
    <w:basedOn w:val="Vzdlvacoblast"/>
    <w:uiPriority w:val="99"/>
    <w:rsid w:val="00947878"/>
    <w:pPr>
      <w:numPr>
        <w:numId w:val="3"/>
      </w:numPr>
      <w:tabs>
        <w:tab w:val="clear" w:pos="720"/>
      </w:tabs>
      <w:spacing w:line="360" w:lineRule="auto"/>
      <w:ind w:left="0" w:firstLine="0"/>
      <w:jc w:val="center"/>
    </w:pPr>
    <w:rPr>
      <w:bCs/>
      <w:sz w:val="44"/>
      <w:szCs w:val="20"/>
    </w:rPr>
  </w:style>
  <w:style w:type="paragraph" w:customStyle="1" w:styleId="StylNzevpedmtuBezpodtren">
    <w:name w:val="Styl Název předmětu + Bez podtržení"/>
    <w:basedOn w:val="Nzevpedmtu"/>
    <w:uiPriority w:val="99"/>
    <w:rsid w:val="00947878"/>
    <w:pPr>
      <w:spacing w:line="480" w:lineRule="auto"/>
    </w:pPr>
    <w:rPr>
      <w:sz w:val="52"/>
      <w:u w:val="none"/>
    </w:rPr>
  </w:style>
  <w:style w:type="paragraph" w:customStyle="1" w:styleId="Default">
    <w:name w:val="Default"/>
    <w:uiPriority w:val="99"/>
    <w:rsid w:val="00947878"/>
    <w:pPr>
      <w:suppressAutoHyphens/>
      <w:autoSpaceDE w:val="0"/>
    </w:pPr>
    <w:rPr>
      <w:rFonts w:ascii="Times New Roman" w:hAnsi="Times New Roman" w:cs="Wingdings"/>
      <w:color w:val="000000"/>
      <w:sz w:val="24"/>
      <w:szCs w:val="24"/>
      <w:lang w:eastAsia="ar-SA"/>
    </w:rPr>
  </w:style>
  <w:style w:type="paragraph" w:customStyle="1" w:styleId="Styl1">
    <w:name w:val="Styl1"/>
    <w:basedOn w:val="Seznamsodrkami2"/>
    <w:uiPriority w:val="99"/>
    <w:rsid w:val="00947878"/>
    <w:pPr>
      <w:numPr>
        <w:numId w:val="2"/>
      </w:numPr>
      <w:spacing w:before="60" w:after="0" w:line="240" w:lineRule="auto"/>
      <w:contextualSpacing w:val="0"/>
    </w:pPr>
    <w:rPr>
      <w:rFonts w:eastAsia="Times New Roman"/>
      <w:szCs w:val="24"/>
      <w:lang w:eastAsia="cs-CZ"/>
    </w:rPr>
  </w:style>
  <w:style w:type="paragraph" w:styleId="Seznamsodrkami2">
    <w:name w:val="List Bullet 2"/>
    <w:basedOn w:val="Normln"/>
    <w:uiPriority w:val="99"/>
    <w:semiHidden/>
    <w:rsid w:val="00947878"/>
    <w:pPr>
      <w:numPr>
        <w:numId w:val="1"/>
      </w:numPr>
      <w:contextualSpacing/>
    </w:pPr>
  </w:style>
  <w:style w:type="paragraph" w:styleId="Textkomente">
    <w:name w:val="annotation text"/>
    <w:basedOn w:val="Normln"/>
    <w:link w:val="TextkomenteChar"/>
    <w:uiPriority w:val="99"/>
    <w:semiHidden/>
    <w:rsid w:val="00947878"/>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uiPriority w:val="99"/>
    <w:semiHidden/>
    <w:locked/>
    <w:rsid w:val="00947878"/>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947878"/>
    <w:rPr>
      <w:b/>
      <w:bCs/>
    </w:rPr>
  </w:style>
  <w:style w:type="character" w:customStyle="1" w:styleId="PedmtkomenteChar">
    <w:name w:val="Předmět komentáře Char"/>
    <w:basedOn w:val="TextkomenteChar"/>
    <w:link w:val="Pedmtkomente"/>
    <w:uiPriority w:val="99"/>
    <w:semiHidden/>
    <w:locked/>
    <w:rsid w:val="00947878"/>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94787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locked/>
    <w:rsid w:val="00947878"/>
    <w:rPr>
      <w:rFonts w:ascii="Tahoma" w:hAnsi="Tahoma" w:cs="Tahoma"/>
      <w:sz w:val="16"/>
      <w:szCs w:val="16"/>
      <w:lang w:eastAsia="cs-CZ"/>
    </w:rPr>
  </w:style>
  <w:style w:type="paragraph" w:styleId="Seznam">
    <w:name w:val="List"/>
    <w:basedOn w:val="Zkladntext"/>
    <w:uiPriority w:val="99"/>
    <w:rsid w:val="00947878"/>
    <w:rPr>
      <w:rFonts w:cs="Tahoma"/>
    </w:rPr>
  </w:style>
  <w:style w:type="paragraph" w:styleId="Zkladntextodsazen2">
    <w:name w:val="Body Text Indent 2"/>
    <w:basedOn w:val="Normln"/>
    <w:link w:val="Zkladntextodsazen2Char"/>
    <w:uiPriority w:val="99"/>
    <w:rsid w:val="00947878"/>
    <w:pPr>
      <w:spacing w:after="120" w:line="480" w:lineRule="auto"/>
      <w:ind w:left="283"/>
    </w:pPr>
    <w:rPr>
      <w:rFonts w:eastAsia="Times New Roman"/>
      <w:szCs w:val="24"/>
      <w:lang w:eastAsia="cs-CZ"/>
    </w:rPr>
  </w:style>
  <w:style w:type="character" w:customStyle="1" w:styleId="Zkladntextodsazen2Char">
    <w:name w:val="Základní text odsazený 2 Char"/>
    <w:basedOn w:val="Standardnpsmoodstavce"/>
    <w:link w:val="Zkladntextodsazen2"/>
    <w:uiPriority w:val="99"/>
    <w:locked/>
    <w:rsid w:val="00947878"/>
    <w:rPr>
      <w:rFonts w:ascii="Times New Roman" w:hAnsi="Times New Roman" w:cs="Times New Roman"/>
      <w:sz w:val="24"/>
      <w:szCs w:val="24"/>
      <w:lang w:eastAsia="cs-CZ"/>
    </w:rPr>
  </w:style>
  <w:style w:type="paragraph" w:styleId="Nzev">
    <w:name w:val="Title"/>
    <w:basedOn w:val="Normln"/>
    <w:next w:val="Normln"/>
    <w:link w:val="NzevChar"/>
    <w:uiPriority w:val="99"/>
    <w:qFormat/>
    <w:rsid w:val="00947878"/>
    <w:pPr>
      <w:suppressAutoHyphens/>
      <w:spacing w:after="0" w:line="240" w:lineRule="auto"/>
      <w:jc w:val="center"/>
    </w:pPr>
    <w:rPr>
      <w:rFonts w:eastAsia="Times New Roman"/>
      <w:sz w:val="28"/>
      <w:szCs w:val="24"/>
      <w:lang w:eastAsia="ar-SA"/>
    </w:rPr>
  </w:style>
  <w:style w:type="character" w:customStyle="1" w:styleId="NzevChar">
    <w:name w:val="Název Char"/>
    <w:basedOn w:val="Standardnpsmoodstavce"/>
    <w:link w:val="Nzev"/>
    <w:uiPriority w:val="99"/>
    <w:locked/>
    <w:rsid w:val="00947878"/>
    <w:rPr>
      <w:rFonts w:ascii="Times New Roman" w:hAnsi="Times New Roman" w:cs="Times New Roman"/>
      <w:sz w:val="24"/>
      <w:szCs w:val="24"/>
      <w:lang w:eastAsia="ar-SA" w:bidi="ar-SA"/>
    </w:rPr>
  </w:style>
  <w:style w:type="character" w:styleId="Siln">
    <w:name w:val="Strong"/>
    <w:aliases w:val="Podnadpis"/>
    <w:basedOn w:val="Standardnpsmoodstavce"/>
    <w:uiPriority w:val="22"/>
    <w:qFormat/>
    <w:rsid w:val="00947878"/>
    <w:rPr>
      <w:rFonts w:ascii="Times New Roman" w:hAnsi="Times New Roman" w:cs="Times New Roman"/>
      <w:b/>
      <w:sz w:val="28"/>
    </w:rPr>
  </w:style>
  <w:style w:type="character" w:styleId="Zvraznn">
    <w:name w:val="Emphasis"/>
    <w:basedOn w:val="Standardnpsmoodstavce"/>
    <w:uiPriority w:val="99"/>
    <w:qFormat/>
    <w:rsid w:val="00947878"/>
    <w:rPr>
      <w:rFonts w:cs="Times New Roman"/>
      <w:i/>
    </w:rPr>
  </w:style>
  <w:style w:type="character" w:styleId="Zdraznnintenzivn">
    <w:name w:val="Intense Emphasis"/>
    <w:basedOn w:val="Standardnpsmoodstavce"/>
    <w:uiPriority w:val="99"/>
    <w:qFormat/>
    <w:rsid w:val="00947878"/>
    <w:rPr>
      <w:b/>
      <w:i/>
      <w:color w:val="4F81BD"/>
    </w:rPr>
  </w:style>
  <w:style w:type="character" w:styleId="Zdraznnjemn">
    <w:name w:val="Subtle Emphasis"/>
    <w:basedOn w:val="Standardnpsmoodstavce"/>
    <w:uiPriority w:val="99"/>
    <w:qFormat/>
    <w:rsid w:val="00947878"/>
    <w:rPr>
      <w:i/>
      <w:color w:val="808080"/>
    </w:rPr>
  </w:style>
  <w:style w:type="paragraph" w:styleId="Podtitul">
    <w:name w:val="Subtitle"/>
    <w:basedOn w:val="Normln"/>
    <w:next w:val="Normln"/>
    <w:link w:val="PodtitulChar"/>
    <w:uiPriority w:val="99"/>
    <w:qFormat/>
    <w:rsid w:val="00947878"/>
    <w:pPr>
      <w:numPr>
        <w:ilvl w:val="1"/>
      </w:numPr>
    </w:pPr>
    <w:rPr>
      <w:rFonts w:ascii="Cambria" w:eastAsia="Times New Roman" w:hAnsi="Cambria"/>
      <w:i/>
      <w:iCs/>
      <w:color w:val="4F81BD"/>
      <w:spacing w:val="15"/>
      <w:szCs w:val="24"/>
    </w:rPr>
  </w:style>
  <w:style w:type="character" w:customStyle="1" w:styleId="PodtitulChar">
    <w:name w:val="Podtitul Char"/>
    <w:basedOn w:val="Standardnpsmoodstavce"/>
    <w:link w:val="Podtitul"/>
    <w:uiPriority w:val="99"/>
    <w:locked/>
    <w:rsid w:val="00947878"/>
    <w:rPr>
      <w:rFonts w:ascii="Cambria" w:hAnsi="Cambria" w:cs="Times New Roman"/>
      <w:i/>
      <w:iCs/>
      <w:color w:val="4F81BD"/>
      <w:spacing w:val="15"/>
      <w:sz w:val="24"/>
      <w:szCs w:val="24"/>
    </w:rPr>
  </w:style>
  <w:style w:type="paragraph" w:customStyle="1" w:styleId="Citace">
    <w:name w:val="Citace"/>
    <w:basedOn w:val="Normln"/>
    <w:next w:val="Normln"/>
    <w:link w:val="CitaceChar"/>
    <w:uiPriority w:val="99"/>
    <w:rsid w:val="00947878"/>
    <w:rPr>
      <w:i/>
      <w:iCs/>
      <w:color w:val="000000"/>
      <w:sz w:val="20"/>
      <w:szCs w:val="20"/>
      <w:lang w:eastAsia="cs-CZ"/>
    </w:rPr>
  </w:style>
  <w:style w:type="character" w:customStyle="1" w:styleId="CitaceChar">
    <w:name w:val="Citace Char"/>
    <w:link w:val="Citace"/>
    <w:uiPriority w:val="99"/>
    <w:locked/>
    <w:rsid w:val="00947878"/>
    <w:rPr>
      <w:rFonts w:ascii="Calibri" w:eastAsia="Times New Roman" w:hAnsi="Calibri"/>
      <w:i/>
      <w:color w:val="000000"/>
    </w:rPr>
  </w:style>
  <w:style w:type="paragraph" w:styleId="Zhlav">
    <w:name w:val="header"/>
    <w:basedOn w:val="Normln"/>
    <w:link w:val="ZhlavChar"/>
    <w:uiPriority w:val="99"/>
    <w:rsid w:val="00947878"/>
    <w:pPr>
      <w:tabs>
        <w:tab w:val="center" w:pos="4536"/>
        <w:tab w:val="right" w:pos="9072"/>
      </w:tabs>
    </w:pPr>
  </w:style>
  <w:style w:type="character" w:customStyle="1" w:styleId="ZhlavChar">
    <w:name w:val="Záhlaví Char"/>
    <w:basedOn w:val="Standardnpsmoodstavce"/>
    <w:link w:val="Zhlav"/>
    <w:uiPriority w:val="99"/>
    <w:locked/>
    <w:rsid w:val="00947878"/>
    <w:rPr>
      <w:rFonts w:ascii="Calibri" w:eastAsia="Times New Roman" w:hAnsi="Calibri" w:cs="Times New Roman"/>
    </w:rPr>
  </w:style>
  <w:style w:type="paragraph" w:styleId="Nadpisobsahu">
    <w:name w:val="TOC Heading"/>
    <w:basedOn w:val="Nadpis1"/>
    <w:next w:val="Normln"/>
    <w:uiPriority w:val="99"/>
    <w:qFormat/>
    <w:rsid w:val="00947878"/>
    <w:pPr>
      <w:keepLines/>
      <w:suppressAutoHyphens w:val="0"/>
      <w:spacing w:before="480" w:after="0" w:line="276" w:lineRule="auto"/>
      <w:ind w:left="0" w:firstLine="0"/>
      <w:outlineLvl w:val="9"/>
    </w:pPr>
    <w:rPr>
      <w:rFonts w:ascii="Cambria" w:hAnsi="Cambria" w:cs="Times New Roman"/>
      <w:color w:val="365F91"/>
      <w:kern w:val="0"/>
      <w:sz w:val="28"/>
      <w:szCs w:val="28"/>
      <w:lang w:eastAsia="en-US"/>
    </w:rPr>
  </w:style>
  <w:style w:type="paragraph" w:styleId="Obsah1">
    <w:name w:val="toc 1"/>
    <w:basedOn w:val="Normln"/>
    <w:next w:val="Normln"/>
    <w:autoRedefine/>
    <w:uiPriority w:val="39"/>
    <w:rsid w:val="00947878"/>
  </w:style>
  <w:style w:type="paragraph" w:styleId="Obsah2">
    <w:name w:val="toc 2"/>
    <w:basedOn w:val="Normln"/>
    <w:next w:val="Normln"/>
    <w:autoRedefine/>
    <w:uiPriority w:val="39"/>
    <w:rsid w:val="00947878"/>
    <w:pPr>
      <w:ind w:left="220"/>
    </w:pPr>
  </w:style>
  <w:style w:type="paragraph" w:styleId="Obsah3">
    <w:name w:val="toc 3"/>
    <w:basedOn w:val="Normln"/>
    <w:next w:val="Normln"/>
    <w:autoRedefine/>
    <w:uiPriority w:val="39"/>
    <w:rsid w:val="00947878"/>
    <w:pPr>
      <w:ind w:left="440"/>
    </w:pPr>
  </w:style>
  <w:style w:type="paragraph" w:styleId="Textvysvtlivek">
    <w:name w:val="endnote text"/>
    <w:basedOn w:val="Normln"/>
    <w:link w:val="TextvysvtlivekChar"/>
    <w:uiPriority w:val="99"/>
    <w:semiHidden/>
    <w:rsid w:val="00947878"/>
    <w:rPr>
      <w:sz w:val="20"/>
      <w:szCs w:val="20"/>
    </w:rPr>
  </w:style>
  <w:style w:type="character" w:customStyle="1" w:styleId="TextvysvtlivekChar">
    <w:name w:val="Text vysvětlivek Char"/>
    <w:basedOn w:val="Standardnpsmoodstavce"/>
    <w:link w:val="Textvysvtlivek"/>
    <w:uiPriority w:val="99"/>
    <w:semiHidden/>
    <w:locked/>
    <w:rsid w:val="00947878"/>
    <w:rPr>
      <w:rFonts w:ascii="Calibri" w:eastAsia="Times New Roman" w:hAnsi="Calibri" w:cs="Times New Roman"/>
      <w:sz w:val="20"/>
      <w:szCs w:val="20"/>
    </w:rPr>
  </w:style>
  <w:style w:type="character" w:styleId="Odkaznavysvtlivky">
    <w:name w:val="endnote reference"/>
    <w:basedOn w:val="Standardnpsmoodstavce"/>
    <w:uiPriority w:val="99"/>
    <w:semiHidden/>
    <w:rsid w:val="00947878"/>
    <w:rPr>
      <w:rFonts w:cs="Times New Roman"/>
      <w:vertAlign w:val="superscript"/>
    </w:rPr>
  </w:style>
  <w:style w:type="paragraph" w:customStyle="1" w:styleId="Polokadu">
    <w:name w:val="Položka řádu"/>
    <w:basedOn w:val="Normln"/>
    <w:uiPriority w:val="99"/>
    <w:rsid w:val="00947878"/>
    <w:pPr>
      <w:suppressAutoHyphens/>
      <w:spacing w:before="120" w:after="120" w:line="240" w:lineRule="auto"/>
      <w:jc w:val="both"/>
    </w:pPr>
    <w:rPr>
      <w:rFonts w:eastAsia="Times New Roman"/>
      <w:szCs w:val="24"/>
      <w:lang w:eastAsia="ar-SA"/>
    </w:rPr>
  </w:style>
  <w:style w:type="paragraph" w:styleId="Prosttext">
    <w:name w:val="Plain Text"/>
    <w:basedOn w:val="Normln"/>
    <w:link w:val="ProsttextChar"/>
    <w:uiPriority w:val="99"/>
    <w:rsid w:val="00947878"/>
    <w:rPr>
      <w:rFonts w:ascii="Courier New" w:hAnsi="Courier New" w:cs="Courier New"/>
      <w:sz w:val="20"/>
      <w:szCs w:val="20"/>
    </w:rPr>
  </w:style>
  <w:style w:type="character" w:customStyle="1" w:styleId="ProsttextChar">
    <w:name w:val="Prostý text Char"/>
    <w:basedOn w:val="Standardnpsmoodstavce"/>
    <w:link w:val="Prosttext"/>
    <w:uiPriority w:val="99"/>
    <w:locked/>
    <w:rsid w:val="00947878"/>
    <w:rPr>
      <w:rFonts w:ascii="Courier New" w:eastAsia="Times New Roman" w:hAnsi="Courier New" w:cs="Courier New"/>
      <w:sz w:val="20"/>
      <w:szCs w:val="20"/>
    </w:rPr>
  </w:style>
  <w:style w:type="paragraph" w:styleId="Obsah4">
    <w:name w:val="toc 4"/>
    <w:basedOn w:val="Normln"/>
    <w:next w:val="Normln"/>
    <w:autoRedefine/>
    <w:uiPriority w:val="39"/>
    <w:rsid w:val="00947878"/>
    <w:pPr>
      <w:spacing w:after="100"/>
      <w:ind w:left="660"/>
    </w:pPr>
    <w:rPr>
      <w:rFonts w:eastAsia="Times New Roman"/>
      <w:lang w:eastAsia="cs-CZ"/>
    </w:rPr>
  </w:style>
  <w:style w:type="paragraph" w:styleId="Obsah5">
    <w:name w:val="toc 5"/>
    <w:basedOn w:val="Normln"/>
    <w:next w:val="Normln"/>
    <w:autoRedefine/>
    <w:uiPriority w:val="39"/>
    <w:rsid w:val="00947878"/>
    <w:pPr>
      <w:spacing w:after="100"/>
      <w:ind w:left="880"/>
    </w:pPr>
    <w:rPr>
      <w:rFonts w:eastAsia="Times New Roman"/>
      <w:lang w:eastAsia="cs-CZ"/>
    </w:rPr>
  </w:style>
  <w:style w:type="paragraph" w:styleId="Obsah6">
    <w:name w:val="toc 6"/>
    <w:basedOn w:val="Normln"/>
    <w:next w:val="Normln"/>
    <w:autoRedefine/>
    <w:uiPriority w:val="39"/>
    <w:rsid w:val="00947878"/>
    <w:pPr>
      <w:spacing w:after="100"/>
      <w:ind w:left="1100"/>
    </w:pPr>
    <w:rPr>
      <w:rFonts w:eastAsia="Times New Roman"/>
      <w:lang w:eastAsia="cs-CZ"/>
    </w:rPr>
  </w:style>
  <w:style w:type="paragraph" w:styleId="Obsah7">
    <w:name w:val="toc 7"/>
    <w:basedOn w:val="Normln"/>
    <w:next w:val="Normln"/>
    <w:autoRedefine/>
    <w:uiPriority w:val="39"/>
    <w:rsid w:val="00947878"/>
    <w:pPr>
      <w:spacing w:after="100"/>
      <w:ind w:left="1320"/>
    </w:pPr>
    <w:rPr>
      <w:rFonts w:eastAsia="Times New Roman"/>
      <w:lang w:eastAsia="cs-CZ"/>
    </w:rPr>
  </w:style>
  <w:style w:type="paragraph" w:styleId="Obsah8">
    <w:name w:val="toc 8"/>
    <w:basedOn w:val="Normln"/>
    <w:next w:val="Normln"/>
    <w:autoRedefine/>
    <w:uiPriority w:val="39"/>
    <w:rsid w:val="00947878"/>
    <w:pPr>
      <w:spacing w:after="100"/>
      <w:ind w:left="1540"/>
    </w:pPr>
    <w:rPr>
      <w:rFonts w:eastAsia="Times New Roman"/>
      <w:lang w:eastAsia="cs-CZ"/>
    </w:rPr>
  </w:style>
  <w:style w:type="paragraph" w:styleId="Obsah9">
    <w:name w:val="toc 9"/>
    <w:basedOn w:val="Normln"/>
    <w:next w:val="Normln"/>
    <w:autoRedefine/>
    <w:uiPriority w:val="39"/>
    <w:rsid w:val="00947878"/>
    <w:pPr>
      <w:spacing w:after="100"/>
      <w:ind w:left="1760"/>
    </w:pPr>
    <w:rPr>
      <w:rFonts w:eastAsia="Times New Roman"/>
      <w:lang w:eastAsia="cs-CZ"/>
    </w:rPr>
  </w:style>
  <w:style w:type="paragraph" w:styleId="Normlnweb">
    <w:name w:val="Normal (Web)"/>
    <w:basedOn w:val="Normln"/>
    <w:uiPriority w:val="99"/>
    <w:rsid w:val="00B0674D"/>
    <w:pPr>
      <w:spacing w:before="100" w:beforeAutospacing="1" w:after="119" w:line="240" w:lineRule="auto"/>
    </w:pPr>
    <w:rPr>
      <w:rFonts w:eastAsia="Times New Roman"/>
      <w:szCs w:val="24"/>
      <w:lang w:eastAsia="cs-CZ"/>
    </w:rPr>
  </w:style>
  <w:style w:type="paragraph" w:customStyle="1" w:styleId="Odstavecseseznamem1">
    <w:name w:val="Odstavec se seznamem1"/>
    <w:basedOn w:val="Normln"/>
    <w:uiPriority w:val="99"/>
    <w:rsid w:val="000E2E5C"/>
    <w:pPr>
      <w:ind w:left="720"/>
      <w:contextualSpacing/>
    </w:pPr>
    <w:rPr>
      <w:rFonts w:eastAsia="Times New Roman"/>
    </w:rPr>
  </w:style>
  <w:style w:type="paragraph" w:customStyle="1" w:styleId="Odstavecseseznamem2">
    <w:name w:val="Odstavec se seznamem2"/>
    <w:basedOn w:val="Normln"/>
    <w:uiPriority w:val="99"/>
    <w:rsid w:val="001303EC"/>
    <w:pPr>
      <w:ind w:left="720"/>
      <w:contextualSpacing/>
    </w:pPr>
    <w:rPr>
      <w:rFonts w:eastAsia="Times New Roman"/>
    </w:rPr>
  </w:style>
  <w:style w:type="character" w:customStyle="1" w:styleId="Styl11bTunKurzvaVpravo02cmPed1bChar">
    <w:name w:val="Styl 11 b. Tučné Kurzíva Vpravo:  02 cm Před:  1 b. Char"/>
    <w:link w:val="Styl11bTunKurzvaVpravo02cmPed1b"/>
    <w:uiPriority w:val="99"/>
    <w:locked/>
    <w:rsid w:val="000B1DD4"/>
    <w:rPr>
      <w:rFonts w:ascii="Times New Roman" w:eastAsia="Times New Roman" w:hAnsi="Times New Roman"/>
      <w:b/>
      <w:bCs/>
      <w:i/>
      <w:iCs/>
      <w:sz w:val="20"/>
      <w:szCs w:val="20"/>
    </w:rPr>
  </w:style>
  <w:style w:type="paragraph" w:customStyle="1" w:styleId="Styl11bTunKurzvaVpravo02cmPed1b">
    <w:name w:val="Styl 11 b. Tučné Kurzíva Vpravo:  02 cm Před:  1 b."/>
    <w:basedOn w:val="Normln"/>
    <w:link w:val="Styl11bTunKurzvaVpravo02cmPed1bChar"/>
    <w:uiPriority w:val="99"/>
    <w:rsid w:val="000B1DD4"/>
    <w:pPr>
      <w:numPr>
        <w:numId w:val="4"/>
      </w:numPr>
      <w:autoSpaceDE w:val="0"/>
      <w:autoSpaceDN w:val="0"/>
      <w:spacing w:before="20" w:after="0" w:line="240" w:lineRule="auto"/>
      <w:ind w:right="113"/>
    </w:pPr>
    <w:rPr>
      <w:rFonts w:eastAsia="Times New Roman"/>
      <w:b/>
      <w:bCs/>
      <w:i/>
      <w:iCs/>
      <w:sz w:val="20"/>
      <w:szCs w:val="20"/>
      <w:lang w:eastAsia="cs-CZ"/>
    </w:rPr>
  </w:style>
  <w:style w:type="paragraph" w:customStyle="1" w:styleId="StylStyl11bTunKurzvaVpravo02cmPed1bZa3">
    <w:name w:val="Styl Styl 11 b. Tučné Kurzíva Vpravo:  02 cm Před:  1 b. + Za:  3 ..."/>
    <w:basedOn w:val="Styl11bTunKurzvaVpravo02cmPed1b"/>
    <w:uiPriority w:val="99"/>
    <w:rsid w:val="000B1DD4"/>
    <w:pPr>
      <w:spacing w:after="120"/>
    </w:pPr>
  </w:style>
  <w:style w:type="paragraph" w:customStyle="1" w:styleId="Uivo">
    <w:name w:val="Učivo"/>
    <w:basedOn w:val="Normln"/>
    <w:link w:val="UivoChar"/>
    <w:uiPriority w:val="99"/>
    <w:rsid w:val="001905F8"/>
    <w:pPr>
      <w:numPr>
        <w:numId w:val="5"/>
      </w:numPr>
      <w:tabs>
        <w:tab w:val="left" w:pos="567"/>
        <w:tab w:val="num" w:pos="2150"/>
      </w:tabs>
      <w:autoSpaceDE w:val="0"/>
      <w:autoSpaceDN w:val="0"/>
      <w:spacing w:before="20" w:after="0" w:line="240" w:lineRule="auto"/>
      <w:ind w:left="567" w:right="113" w:hanging="397"/>
    </w:pPr>
    <w:rPr>
      <w:rFonts w:eastAsia="Times New Roman"/>
      <w:sz w:val="20"/>
      <w:szCs w:val="20"/>
      <w:lang w:eastAsia="cs-CZ"/>
    </w:rPr>
  </w:style>
  <w:style w:type="character" w:customStyle="1" w:styleId="UivoChar">
    <w:name w:val="Učivo Char"/>
    <w:link w:val="Uivo"/>
    <w:uiPriority w:val="99"/>
    <w:locked/>
    <w:rsid w:val="001905F8"/>
    <w:rPr>
      <w:rFonts w:ascii="Times New Roman" w:eastAsia="Times New Roman" w:hAnsi="Times New Roman"/>
      <w:sz w:val="20"/>
      <w:szCs w:val="20"/>
    </w:rPr>
  </w:style>
  <w:style w:type="paragraph" w:styleId="Zkladntext3">
    <w:name w:val="Body Text 3"/>
    <w:basedOn w:val="Normln"/>
    <w:link w:val="Zkladntext3Char"/>
    <w:uiPriority w:val="99"/>
    <w:semiHidden/>
    <w:rsid w:val="00055C38"/>
    <w:pPr>
      <w:spacing w:after="120"/>
    </w:pPr>
    <w:rPr>
      <w:sz w:val="16"/>
      <w:szCs w:val="16"/>
    </w:rPr>
  </w:style>
  <w:style w:type="character" w:customStyle="1" w:styleId="Zkladntext3Char">
    <w:name w:val="Základní text 3 Char"/>
    <w:basedOn w:val="Standardnpsmoodstavce"/>
    <w:link w:val="Zkladntext3"/>
    <w:uiPriority w:val="99"/>
    <w:semiHidden/>
    <w:locked/>
    <w:rsid w:val="00055C38"/>
    <w:rPr>
      <w:rFonts w:cs="Times New Roman"/>
      <w:sz w:val="16"/>
      <w:szCs w:val="16"/>
    </w:rPr>
  </w:style>
  <w:style w:type="paragraph" w:styleId="Zkladntext2">
    <w:name w:val="Body Text 2"/>
    <w:basedOn w:val="Normln"/>
    <w:link w:val="Zkladntext2Char"/>
    <w:uiPriority w:val="99"/>
    <w:semiHidden/>
    <w:rsid w:val="00055C38"/>
    <w:pPr>
      <w:spacing w:after="120" w:line="480" w:lineRule="auto"/>
    </w:pPr>
  </w:style>
  <w:style w:type="character" w:customStyle="1" w:styleId="Zkladntext2Char">
    <w:name w:val="Základní text 2 Char"/>
    <w:basedOn w:val="Standardnpsmoodstavce"/>
    <w:link w:val="Zkladntext2"/>
    <w:uiPriority w:val="99"/>
    <w:semiHidden/>
    <w:locked/>
    <w:rsid w:val="00055C38"/>
    <w:rPr>
      <w:rFonts w:cs="Times New Roman"/>
    </w:rPr>
  </w:style>
  <w:style w:type="character" w:styleId="Sledovanodkaz">
    <w:name w:val="FollowedHyperlink"/>
    <w:basedOn w:val="Standardnpsmoodstavce"/>
    <w:uiPriority w:val="99"/>
    <w:semiHidden/>
    <w:rsid w:val="00A20133"/>
    <w:rPr>
      <w:rFonts w:cs="Times New Roman"/>
      <w:color w:val="800080"/>
      <w:u w:val="single"/>
    </w:rPr>
  </w:style>
  <w:style w:type="character" w:customStyle="1" w:styleId="Standardnpsmoodstavce1">
    <w:name w:val="Standardní písmo odstavce1"/>
    <w:uiPriority w:val="99"/>
    <w:rsid w:val="00FF6512"/>
  </w:style>
  <w:style w:type="paragraph" w:customStyle="1" w:styleId="Odstavecseseznamem3">
    <w:name w:val="Odstavec se seznamem3"/>
    <w:basedOn w:val="Normln"/>
    <w:uiPriority w:val="99"/>
    <w:rsid w:val="00FF6512"/>
    <w:pPr>
      <w:suppressAutoHyphens/>
      <w:spacing w:after="0" w:line="240" w:lineRule="auto"/>
      <w:ind w:left="720"/>
    </w:pPr>
    <w:rPr>
      <w:rFonts w:cs="Mangal"/>
      <w:kern w:val="1"/>
      <w:szCs w:val="24"/>
      <w:lang w:eastAsia="hi-IN" w:bidi="hi-IN"/>
    </w:rPr>
  </w:style>
  <w:style w:type="paragraph" w:customStyle="1" w:styleId="Normlnweb1">
    <w:name w:val="Normální (web)1"/>
    <w:basedOn w:val="Normln"/>
    <w:uiPriority w:val="99"/>
    <w:rsid w:val="00FF6512"/>
    <w:pPr>
      <w:suppressAutoHyphens/>
      <w:spacing w:before="28" w:after="119" w:line="100" w:lineRule="atLeast"/>
    </w:pPr>
    <w:rPr>
      <w:rFonts w:eastAsia="Times New Roman"/>
      <w:kern w:val="1"/>
      <w:szCs w:val="24"/>
      <w:lang w:eastAsia="hi-IN" w:bidi="hi-IN"/>
    </w:rPr>
  </w:style>
  <w:style w:type="paragraph" w:customStyle="1" w:styleId="Textvysvtlivek1">
    <w:name w:val="Text vysvětlivek1"/>
    <w:basedOn w:val="Normln"/>
    <w:uiPriority w:val="99"/>
    <w:rsid w:val="00FF6512"/>
    <w:pPr>
      <w:suppressAutoHyphens/>
      <w:spacing w:after="0" w:line="240" w:lineRule="auto"/>
    </w:pPr>
    <w:rPr>
      <w:kern w:val="1"/>
      <w:sz w:val="20"/>
      <w:szCs w:val="20"/>
      <w:lang w:eastAsia="hi-IN" w:bidi="hi-IN"/>
    </w:rPr>
  </w:style>
  <w:style w:type="character" w:customStyle="1" w:styleId="Standardnpsmoodstavce2">
    <w:name w:val="Standardní písmo odstavce2"/>
    <w:uiPriority w:val="99"/>
    <w:rsid w:val="00B14553"/>
  </w:style>
  <w:style w:type="paragraph" w:customStyle="1" w:styleId="Odstavecseseznamem4">
    <w:name w:val="Odstavec se seznamem4"/>
    <w:basedOn w:val="Normln"/>
    <w:uiPriority w:val="99"/>
    <w:rsid w:val="00B14553"/>
    <w:pPr>
      <w:suppressAutoHyphens/>
      <w:spacing w:after="0" w:line="240" w:lineRule="auto"/>
      <w:ind w:left="720"/>
    </w:pPr>
    <w:rPr>
      <w:rFonts w:cs="Mangal"/>
      <w:kern w:val="1"/>
      <w:szCs w:val="24"/>
      <w:lang w:eastAsia="hi-IN" w:bidi="hi-IN"/>
    </w:rPr>
  </w:style>
  <w:style w:type="paragraph" w:customStyle="1" w:styleId="Normlnweb2">
    <w:name w:val="Normální (web)2"/>
    <w:basedOn w:val="Normln"/>
    <w:uiPriority w:val="99"/>
    <w:rsid w:val="00B14553"/>
    <w:pPr>
      <w:suppressAutoHyphens/>
      <w:spacing w:before="28" w:after="119" w:line="100" w:lineRule="atLeast"/>
    </w:pPr>
    <w:rPr>
      <w:rFonts w:eastAsia="Times New Roman"/>
      <w:kern w:val="1"/>
      <w:szCs w:val="24"/>
      <w:lang w:eastAsia="hi-IN" w:bidi="hi-IN"/>
    </w:rPr>
  </w:style>
  <w:style w:type="paragraph" w:customStyle="1" w:styleId="Odstavecseseznamem5">
    <w:name w:val="Odstavec se seznamem5"/>
    <w:basedOn w:val="Normln"/>
    <w:uiPriority w:val="99"/>
    <w:rsid w:val="0039137F"/>
    <w:pPr>
      <w:suppressAutoHyphens/>
      <w:spacing w:after="0" w:line="240" w:lineRule="auto"/>
      <w:ind w:left="720"/>
    </w:pPr>
    <w:rPr>
      <w:rFonts w:cs="Mangal"/>
      <w:kern w:val="1"/>
      <w:szCs w:val="24"/>
      <w:lang w:eastAsia="hi-IN" w:bidi="hi-IN"/>
    </w:rPr>
  </w:style>
  <w:style w:type="paragraph" w:customStyle="1" w:styleId="Normlnweb3">
    <w:name w:val="Normální (web)3"/>
    <w:basedOn w:val="Normln"/>
    <w:uiPriority w:val="99"/>
    <w:rsid w:val="000A3A36"/>
    <w:pPr>
      <w:suppressAutoHyphens/>
      <w:spacing w:before="28" w:after="119" w:line="100" w:lineRule="atLeast"/>
    </w:pPr>
    <w:rPr>
      <w:rFonts w:eastAsia="Times New Roman"/>
      <w:kern w:val="1"/>
      <w:szCs w:val="24"/>
      <w:lang w:eastAsia="hi-IN" w:bidi="hi-IN"/>
    </w:rPr>
  </w:style>
  <w:style w:type="character" w:customStyle="1" w:styleId="WW8Num1zfalse">
    <w:name w:val="WW8Num1zfalse"/>
    <w:uiPriority w:val="99"/>
    <w:rsid w:val="00A83B48"/>
  </w:style>
  <w:style w:type="character" w:customStyle="1" w:styleId="WW8Num1ztrue">
    <w:name w:val="WW8Num1ztrue"/>
    <w:uiPriority w:val="99"/>
    <w:rsid w:val="00A83B48"/>
  </w:style>
  <w:style w:type="paragraph" w:customStyle="1" w:styleId="Odstavecseseznamem6">
    <w:name w:val="Odstavec se seznamem6"/>
    <w:basedOn w:val="Normln"/>
    <w:uiPriority w:val="99"/>
    <w:rsid w:val="002B6845"/>
    <w:pPr>
      <w:suppressAutoHyphens/>
      <w:spacing w:after="0" w:line="240" w:lineRule="auto"/>
      <w:ind w:left="720"/>
    </w:pPr>
    <w:rPr>
      <w:rFonts w:cs="Mangal"/>
      <w:kern w:val="1"/>
      <w:szCs w:val="24"/>
      <w:lang w:eastAsia="zh-CN" w:bidi="hi-IN"/>
    </w:rPr>
  </w:style>
  <w:style w:type="paragraph" w:styleId="Textpoznpodarou">
    <w:name w:val="footnote text"/>
    <w:basedOn w:val="Normln"/>
    <w:link w:val="TextpoznpodarouChar"/>
    <w:uiPriority w:val="99"/>
    <w:rsid w:val="004B0EFF"/>
    <w:pPr>
      <w:spacing w:after="0" w:line="240" w:lineRule="auto"/>
    </w:pPr>
    <w:rPr>
      <w:rFonts w:eastAsia="Times New Roman"/>
      <w:sz w:val="20"/>
      <w:szCs w:val="20"/>
      <w:lang w:eastAsia="cs-CZ"/>
    </w:rPr>
  </w:style>
  <w:style w:type="character" w:customStyle="1" w:styleId="TextpoznpodarouChar">
    <w:name w:val="Text pozn. pod čarou Char"/>
    <w:basedOn w:val="Standardnpsmoodstavce"/>
    <w:link w:val="Textpoznpodarou"/>
    <w:uiPriority w:val="99"/>
    <w:locked/>
    <w:rsid w:val="004B0EFF"/>
    <w:rPr>
      <w:rFonts w:ascii="Times New Roman" w:hAnsi="Times New Roman" w:cs="Times New Roman"/>
      <w:sz w:val="20"/>
      <w:szCs w:val="20"/>
      <w:lang w:eastAsia="cs-CZ"/>
    </w:rPr>
  </w:style>
  <w:style w:type="paragraph" w:customStyle="1" w:styleId="Odstavecseseznamem7">
    <w:name w:val="Odstavec se seznamem7"/>
    <w:basedOn w:val="Normln"/>
    <w:uiPriority w:val="99"/>
    <w:rsid w:val="009536B7"/>
    <w:pPr>
      <w:suppressAutoHyphens/>
      <w:spacing w:after="0" w:line="240" w:lineRule="auto"/>
      <w:ind w:left="720"/>
    </w:pPr>
    <w:rPr>
      <w:rFonts w:cs="Mangal"/>
      <w:kern w:val="1"/>
      <w:szCs w:val="24"/>
      <w:lang w:eastAsia="hi-IN" w:bidi="hi-IN"/>
    </w:rPr>
  </w:style>
  <w:style w:type="paragraph" w:customStyle="1" w:styleId="Normlnweb4">
    <w:name w:val="Normální (web)4"/>
    <w:basedOn w:val="Normln"/>
    <w:uiPriority w:val="99"/>
    <w:rsid w:val="009536B7"/>
    <w:pPr>
      <w:suppressAutoHyphens/>
      <w:spacing w:before="28" w:after="119" w:line="100" w:lineRule="atLeast"/>
    </w:pPr>
    <w:rPr>
      <w:rFonts w:eastAsia="Times New Roman"/>
      <w:kern w:val="1"/>
      <w:szCs w:val="24"/>
      <w:lang w:eastAsia="hi-IN" w:bidi="hi-IN"/>
    </w:rPr>
  </w:style>
  <w:style w:type="paragraph" w:customStyle="1" w:styleId="TextodatsvecRVPZV11bZarovnatdoblokuPrvndek1cmPed6b">
    <w:name w:val="Text odatsvec_RVPZV 11 b. Zarovnat do bloku První řádek:  1 cm Před:  6 b."/>
    <w:basedOn w:val="Normln"/>
    <w:link w:val="TextodatsvecRVPZV11bZarovnatdoblokuPrvndek1cmPed6bChar"/>
    <w:uiPriority w:val="99"/>
    <w:rsid w:val="007C2E2F"/>
    <w:pPr>
      <w:spacing w:before="120" w:after="0" w:line="240" w:lineRule="auto"/>
      <w:ind w:firstLine="567"/>
      <w:jc w:val="both"/>
    </w:pPr>
    <w:rPr>
      <w:rFonts w:eastAsia="Times New Roman"/>
      <w:sz w:val="20"/>
      <w:szCs w:val="24"/>
      <w:lang w:eastAsia="cs-CZ"/>
    </w:rPr>
  </w:style>
  <w:style w:type="character" w:customStyle="1" w:styleId="TextodatsvecRVPZV11bZarovnatdoblokuPrvndek1cmPed6bChar">
    <w:name w:val="Text odatsvec_RVPZV 11 b. Zarovnat do bloku První řádek:  1 cm Před:  6 b. Char"/>
    <w:link w:val="TextodatsvecRVPZV11bZarovnatdoblokuPrvndek1cmPed6b"/>
    <w:uiPriority w:val="99"/>
    <w:locked/>
    <w:rsid w:val="007C2E2F"/>
    <w:rPr>
      <w:rFonts w:ascii="Times New Roman" w:hAnsi="Times New Roman"/>
      <w:sz w:val="24"/>
      <w:lang w:eastAsia="cs-CZ"/>
    </w:rPr>
  </w:style>
  <w:style w:type="paragraph" w:customStyle="1" w:styleId="VetvtextuRVPZVCharPed3b">
    <w:name w:val="Výčet v textu_RVPZV Char + Před:  3 b."/>
    <w:basedOn w:val="Normln"/>
    <w:uiPriority w:val="99"/>
    <w:rsid w:val="0000510D"/>
    <w:pPr>
      <w:numPr>
        <w:numId w:val="6"/>
      </w:numPr>
      <w:tabs>
        <w:tab w:val="num" w:pos="530"/>
        <w:tab w:val="left" w:pos="567"/>
      </w:tabs>
      <w:autoSpaceDE w:val="0"/>
      <w:autoSpaceDN w:val="0"/>
      <w:spacing w:before="60" w:after="0" w:line="240" w:lineRule="auto"/>
      <w:ind w:left="530" w:right="113"/>
      <w:jc w:val="both"/>
    </w:pPr>
    <w:rPr>
      <w:rFonts w:eastAsia="Times New Roman"/>
      <w:lang w:eastAsia="cs-CZ"/>
    </w:rPr>
  </w:style>
  <w:style w:type="paragraph" w:customStyle="1" w:styleId="ListParagraph1">
    <w:name w:val="List Paragraph1"/>
    <w:basedOn w:val="Normln"/>
    <w:uiPriority w:val="99"/>
    <w:rsid w:val="00C82C4F"/>
    <w:pPr>
      <w:suppressAutoHyphens/>
      <w:spacing w:after="0" w:line="240" w:lineRule="auto"/>
      <w:ind w:left="720"/>
    </w:pPr>
    <w:rPr>
      <w:rFonts w:cs="Mangal"/>
      <w:kern w:val="1"/>
      <w:szCs w:val="24"/>
      <w:lang w:eastAsia="hi-IN" w:bidi="hi-IN"/>
    </w:rPr>
  </w:style>
  <w:style w:type="paragraph" w:customStyle="1" w:styleId="Vchoz">
    <w:name w:val="Výchozí"/>
    <w:rsid w:val="00183089"/>
    <w:pPr>
      <w:tabs>
        <w:tab w:val="left" w:pos="709"/>
      </w:tabs>
      <w:suppressAutoHyphens/>
      <w:spacing w:after="200" w:line="276" w:lineRule="auto"/>
    </w:pPr>
    <w:rPr>
      <w:rFonts w:ascii="Times New Roman" w:eastAsia="Lucida Sans Unicode" w:hAnsi="Times New Roman" w:cs="Mangal"/>
      <w:sz w:val="24"/>
      <w:szCs w:val="24"/>
      <w:lang w:eastAsia="zh-CN" w:bidi="hi-IN"/>
    </w:rPr>
  </w:style>
  <w:style w:type="paragraph" w:customStyle="1" w:styleId="Odstavecseseznamem8">
    <w:name w:val="Odstavec se seznamem8"/>
    <w:basedOn w:val="Normln"/>
    <w:rsid w:val="00E7021F"/>
    <w:pPr>
      <w:ind w:left="720"/>
    </w:pPr>
    <w:rPr>
      <w:rFonts w:eastAsia="Times New Roman"/>
    </w:rPr>
  </w:style>
  <w:style w:type="character" w:styleId="Odkaznakoment">
    <w:name w:val="annotation reference"/>
    <w:basedOn w:val="Standardnpsmoodstavce"/>
    <w:uiPriority w:val="99"/>
    <w:semiHidden/>
    <w:unhideWhenUsed/>
    <w:rsid w:val="00E7021F"/>
    <w:rPr>
      <w:sz w:val="16"/>
      <w:szCs w:val="16"/>
    </w:rPr>
  </w:style>
  <w:style w:type="paragraph" w:styleId="Bezmezer">
    <w:name w:val="No Spacing"/>
    <w:uiPriority w:val="1"/>
    <w:qFormat/>
    <w:rsid w:val="000E2279"/>
    <w:rPr>
      <w:rFonts w:ascii="Times New Roman" w:hAnsi="Times New Roman"/>
      <w:sz w:val="24"/>
      <w:lang w:eastAsia="en-US"/>
    </w:rPr>
  </w:style>
  <w:style w:type="paragraph" w:customStyle="1" w:styleId="Odstavecseseznamem9">
    <w:name w:val="Odstavec se seznamem9"/>
    <w:basedOn w:val="Normln"/>
    <w:rsid w:val="005201F3"/>
    <w:pPr>
      <w:spacing w:after="0" w:line="240" w:lineRule="auto"/>
      <w:ind w:left="720"/>
    </w:pPr>
    <w:rPr>
      <w:szCs w:val="24"/>
      <w:lang w:eastAsia="cs-CZ"/>
    </w:rPr>
  </w:style>
  <w:style w:type="paragraph" w:customStyle="1" w:styleId="cislovna">
    <w:name w:val="cislovna"/>
    <w:basedOn w:val="Normln"/>
    <w:qFormat/>
    <w:rsid w:val="00812EE2"/>
    <w:pPr>
      <w:suppressAutoHyphens/>
      <w:spacing w:after="0" w:line="240" w:lineRule="auto"/>
    </w:pPr>
    <w:rPr>
      <w:rFonts w:eastAsia="Times New Roman"/>
      <w:color w:val="00000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n">
    <w:name w:val="Normal"/>
    <w:qFormat/>
    <w:rsid w:val="000E2279"/>
    <w:pPr>
      <w:spacing w:after="200" w:line="276" w:lineRule="auto"/>
    </w:pPr>
    <w:rPr>
      <w:rFonts w:ascii="Times New Roman" w:hAnsi="Times New Roman"/>
      <w:sz w:val="24"/>
      <w:lang w:eastAsia="en-US"/>
    </w:rPr>
  </w:style>
  <w:style w:type="paragraph" w:styleId="Nadpis1">
    <w:name w:val="heading 1"/>
    <w:basedOn w:val="Normln"/>
    <w:next w:val="Normln"/>
    <w:link w:val="Nadpis1Char"/>
    <w:uiPriority w:val="99"/>
    <w:qFormat/>
    <w:rsid w:val="00974B10"/>
    <w:pPr>
      <w:keepNext/>
      <w:numPr>
        <w:numId w:val="7"/>
      </w:numPr>
      <w:suppressAutoHyphens/>
      <w:spacing w:before="240" w:after="60" w:line="240" w:lineRule="auto"/>
      <w:outlineLvl w:val="0"/>
    </w:pPr>
    <w:rPr>
      <w:rFonts w:eastAsia="Times New Roman" w:cs="Arial"/>
      <w:b/>
      <w:bCs/>
      <w:kern w:val="1"/>
      <w:sz w:val="30"/>
      <w:szCs w:val="32"/>
      <w:lang w:eastAsia="ar-SA"/>
    </w:rPr>
  </w:style>
  <w:style w:type="paragraph" w:styleId="Nadpis2">
    <w:name w:val="heading 2"/>
    <w:basedOn w:val="Normln"/>
    <w:next w:val="Normln"/>
    <w:link w:val="Nadpis2Char"/>
    <w:uiPriority w:val="99"/>
    <w:qFormat/>
    <w:rsid w:val="00947878"/>
    <w:pPr>
      <w:keepNext/>
      <w:numPr>
        <w:ilvl w:val="1"/>
        <w:numId w:val="7"/>
      </w:numPr>
      <w:suppressAutoHyphens/>
      <w:spacing w:before="240" w:after="60" w:line="240" w:lineRule="auto"/>
      <w:ind w:left="718"/>
      <w:outlineLvl w:val="1"/>
    </w:pPr>
    <w:rPr>
      <w:rFonts w:eastAsia="Times New Roman" w:cs="Arial"/>
      <w:b/>
      <w:bCs/>
      <w:iCs/>
      <w:sz w:val="28"/>
      <w:szCs w:val="28"/>
      <w:lang w:eastAsia="ar-SA"/>
    </w:rPr>
  </w:style>
  <w:style w:type="paragraph" w:styleId="Nadpis3">
    <w:name w:val="heading 3"/>
    <w:basedOn w:val="Normln"/>
    <w:next w:val="Normln"/>
    <w:link w:val="Nadpis3Char"/>
    <w:uiPriority w:val="99"/>
    <w:qFormat/>
    <w:rsid w:val="00947878"/>
    <w:pPr>
      <w:keepNext/>
      <w:numPr>
        <w:ilvl w:val="2"/>
        <w:numId w:val="7"/>
      </w:numPr>
      <w:suppressAutoHyphens/>
      <w:spacing w:before="240" w:after="60" w:line="240" w:lineRule="auto"/>
      <w:outlineLvl w:val="2"/>
    </w:pPr>
    <w:rPr>
      <w:rFonts w:eastAsia="Times New Roman" w:cs="Arial"/>
      <w:b/>
      <w:bCs/>
      <w:sz w:val="26"/>
      <w:szCs w:val="26"/>
      <w:lang w:eastAsia="ar-SA"/>
    </w:rPr>
  </w:style>
  <w:style w:type="paragraph" w:styleId="Nadpis4">
    <w:name w:val="heading 4"/>
    <w:basedOn w:val="Normln"/>
    <w:next w:val="Normln"/>
    <w:link w:val="Nadpis4Char"/>
    <w:uiPriority w:val="99"/>
    <w:qFormat/>
    <w:rsid w:val="00947878"/>
    <w:pPr>
      <w:keepNext/>
      <w:numPr>
        <w:ilvl w:val="3"/>
        <w:numId w:val="7"/>
      </w:numPr>
      <w:spacing w:before="240" w:after="60" w:line="240" w:lineRule="auto"/>
      <w:ind w:left="864"/>
      <w:outlineLvl w:val="3"/>
    </w:pPr>
    <w:rPr>
      <w:rFonts w:eastAsia="Times New Roman"/>
      <w:b/>
      <w:bCs/>
      <w:sz w:val="26"/>
      <w:szCs w:val="28"/>
      <w:lang w:eastAsia="cs-CZ"/>
    </w:rPr>
  </w:style>
  <w:style w:type="paragraph" w:styleId="Nadpis5">
    <w:name w:val="heading 5"/>
    <w:basedOn w:val="Normln"/>
    <w:next w:val="Normln"/>
    <w:link w:val="Nadpis5Char"/>
    <w:uiPriority w:val="99"/>
    <w:qFormat/>
    <w:rsid w:val="00947878"/>
    <w:pPr>
      <w:numPr>
        <w:ilvl w:val="4"/>
        <w:numId w:val="7"/>
      </w:numPr>
      <w:suppressAutoHyphens/>
      <w:spacing w:before="240" w:after="60" w:line="240" w:lineRule="auto"/>
      <w:outlineLvl w:val="4"/>
    </w:pPr>
    <w:rPr>
      <w:rFonts w:eastAsia="Times New Roman" w:cs="Wingdings"/>
      <w:b/>
      <w:bCs/>
      <w:i/>
      <w:iCs/>
      <w:sz w:val="26"/>
      <w:szCs w:val="26"/>
      <w:lang w:eastAsia="ar-SA"/>
    </w:rPr>
  </w:style>
  <w:style w:type="paragraph" w:styleId="Nadpis6">
    <w:name w:val="heading 6"/>
    <w:basedOn w:val="Normln"/>
    <w:next w:val="Normln"/>
    <w:link w:val="Nadpis6Char"/>
    <w:uiPriority w:val="99"/>
    <w:qFormat/>
    <w:rsid w:val="00947878"/>
    <w:pPr>
      <w:keepNext/>
      <w:keepLines/>
      <w:numPr>
        <w:ilvl w:val="5"/>
        <w:numId w:val="7"/>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947878"/>
    <w:pPr>
      <w:numPr>
        <w:ilvl w:val="6"/>
        <w:numId w:val="7"/>
      </w:numPr>
      <w:suppressAutoHyphens/>
      <w:spacing w:before="240" w:after="60" w:line="240" w:lineRule="auto"/>
      <w:outlineLvl w:val="6"/>
    </w:pPr>
    <w:rPr>
      <w:rFonts w:eastAsia="Times New Roman"/>
      <w:szCs w:val="24"/>
      <w:lang w:eastAsia="ar-SA"/>
    </w:rPr>
  </w:style>
  <w:style w:type="paragraph" w:styleId="Nadpis8">
    <w:name w:val="heading 8"/>
    <w:basedOn w:val="Normln"/>
    <w:next w:val="Normln"/>
    <w:link w:val="Nadpis8Char"/>
    <w:uiPriority w:val="99"/>
    <w:qFormat/>
    <w:rsid w:val="00947878"/>
    <w:pPr>
      <w:numPr>
        <w:ilvl w:val="7"/>
        <w:numId w:val="7"/>
      </w:numPr>
      <w:suppressAutoHyphens/>
      <w:spacing w:before="240" w:after="60" w:line="240" w:lineRule="auto"/>
      <w:outlineLvl w:val="7"/>
    </w:pPr>
    <w:rPr>
      <w:rFonts w:eastAsia="Times New Roman"/>
      <w:i/>
      <w:iCs/>
      <w:szCs w:val="24"/>
      <w:lang w:eastAsia="ar-SA"/>
    </w:rPr>
  </w:style>
  <w:style w:type="paragraph" w:styleId="Nadpis9">
    <w:name w:val="heading 9"/>
    <w:basedOn w:val="Normln"/>
    <w:next w:val="Normln"/>
    <w:link w:val="Nadpis9Char"/>
    <w:uiPriority w:val="99"/>
    <w:qFormat/>
    <w:rsid w:val="00947878"/>
    <w:pPr>
      <w:keepNext/>
      <w:keepLines/>
      <w:numPr>
        <w:ilvl w:val="8"/>
        <w:numId w:val="7"/>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74B10"/>
    <w:rPr>
      <w:rFonts w:ascii="Times New Roman" w:eastAsia="Times New Roman" w:hAnsi="Times New Roman" w:cs="Arial"/>
      <w:b/>
      <w:bCs/>
      <w:kern w:val="1"/>
      <w:sz w:val="30"/>
      <w:szCs w:val="32"/>
      <w:lang w:eastAsia="ar-SA"/>
    </w:rPr>
  </w:style>
  <w:style w:type="character" w:customStyle="1" w:styleId="Nadpis2Char">
    <w:name w:val="Nadpis 2 Char"/>
    <w:basedOn w:val="Standardnpsmoodstavce"/>
    <w:link w:val="Nadpis2"/>
    <w:uiPriority w:val="99"/>
    <w:locked/>
    <w:rsid w:val="00947878"/>
    <w:rPr>
      <w:rFonts w:ascii="Times New Roman" w:eastAsia="Times New Roman" w:hAnsi="Times New Roman" w:cs="Arial"/>
      <w:b/>
      <w:bCs/>
      <w:iCs/>
      <w:sz w:val="28"/>
      <w:szCs w:val="28"/>
      <w:lang w:eastAsia="ar-SA"/>
    </w:rPr>
  </w:style>
  <w:style w:type="character" w:customStyle="1" w:styleId="Nadpis3Char">
    <w:name w:val="Nadpis 3 Char"/>
    <w:basedOn w:val="Standardnpsmoodstavce"/>
    <w:link w:val="Nadpis3"/>
    <w:uiPriority w:val="99"/>
    <w:locked/>
    <w:rsid w:val="00947878"/>
    <w:rPr>
      <w:rFonts w:ascii="Times New Roman" w:eastAsia="Times New Roman" w:hAnsi="Times New Roman" w:cs="Arial"/>
      <w:b/>
      <w:bCs/>
      <w:sz w:val="26"/>
      <w:szCs w:val="26"/>
      <w:lang w:eastAsia="ar-SA"/>
    </w:rPr>
  </w:style>
  <w:style w:type="character" w:customStyle="1" w:styleId="Nadpis4Char">
    <w:name w:val="Nadpis 4 Char"/>
    <w:basedOn w:val="Standardnpsmoodstavce"/>
    <w:link w:val="Nadpis4"/>
    <w:uiPriority w:val="99"/>
    <w:locked/>
    <w:rsid w:val="00947878"/>
    <w:rPr>
      <w:rFonts w:ascii="Times New Roman" w:eastAsia="Times New Roman" w:hAnsi="Times New Roman"/>
      <w:b/>
      <w:bCs/>
      <w:sz w:val="26"/>
      <w:szCs w:val="28"/>
    </w:rPr>
  </w:style>
  <w:style w:type="character" w:customStyle="1" w:styleId="Nadpis5Char">
    <w:name w:val="Nadpis 5 Char"/>
    <w:basedOn w:val="Standardnpsmoodstavce"/>
    <w:link w:val="Nadpis5"/>
    <w:uiPriority w:val="99"/>
    <w:locked/>
    <w:rsid w:val="00947878"/>
    <w:rPr>
      <w:rFonts w:ascii="Times New Roman" w:eastAsia="Times New Roman" w:hAnsi="Times New Roman" w:cs="Wingdings"/>
      <w:b/>
      <w:bCs/>
      <w:i/>
      <w:iCs/>
      <w:sz w:val="26"/>
      <w:szCs w:val="26"/>
      <w:lang w:eastAsia="ar-SA"/>
    </w:rPr>
  </w:style>
  <w:style w:type="character" w:customStyle="1" w:styleId="Nadpis6Char">
    <w:name w:val="Nadpis 6 Char"/>
    <w:basedOn w:val="Standardnpsmoodstavce"/>
    <w:link w:val="Nadpis6"/>
    <w:uiPriority w:val="99"/>
    <w:locked/>
    <w:rsid w:val="00947878"/>
    <w:rPr>
      <w:rFonts w:ascii="Cambria" w:eastAsia="Times New Roman" w:hAnsi="Cambria"/>
      <w:i/>
      <w:iCs/>
      <w:color w:val="243F60"/>
      <w:sz w:val="24"/>
      <w:lang w:eastAsia="en-US"/>
    </w:rPr>
  </w:style>
  <w:style w:type="character" w:customStyle="1" w:styleId="Nadpis7Char">
    <w:name w:val="Nadpis 7 Char"/>
    <w:basedOn w:val="Standardnpsmoodstavce"/>
    <w:link w:val="Nadpis7"/>
    <w:uiPriority w:val="99"/>
    <w:locked/>
    <w:rsid w:val="00947878"/>
    <w:rPr>
      <w:rFonts w:ascii="Times New Roman" w:eastAsia="Times New Roman" w:hAnsi="Times New Roman"/>
      <w:sz w:val="24"/>
      <w:szCs w:val="24"/>
      <w:lang w:eastAsia="ar-SA"/>
    </w:rPr>
  </w:style>
  <w:style w:type="character" w:customStyle="1" w:styleId="Nadpis8Char">
    <w:name w:val="Nadpis 8 Char"/>
    <w:basedOn w:val="Standardnpsmoodstavce"/>
    <w:link w:val="Nadpis8"/>
    <w:uiPriority w:val="99"/>
    <w:locked/>
    <w:rsid w:val="00947878"/>
    <w:rPr>
      <w:rFonts w:ascii="Times New Roman" w:eastAsia="Times New Roman" w:hAnsi="Times New Roman"/>
      <w:i/>
      <w:iCs/>
      <w:sz w:val="24"/>
      <w:szCs w:val="24"/>
      <w:lang w:eastAsia="ar-SA"/>
    </w:rPr>
  </w:style>
  <w:style w:type="character" w:customStyle="1" w:styleId="Nadpis9Char">
    <w:name w:val="Nadpis 9 Char"/>
    <w:basedOn w:val="Standardnpsmoodstavce"/>
    <w:link w:val="Nadpis9"/>
    <w:uiPriority w:val="99"/>
    <w:locked/>
    <w:rsid w:val="00947878"/>
    <w:rPr>
      <w:rFonts w:ascii="Cambria" w:eastAsia="Times New Roman" w:hAnsi="Cambria"/>
      <w:i/>
      <w:iCs/>
      <w:color w:val="404040"/>
      <w:sz w:val="20"/>
      <w:szCs w:val="20"/>
      <w:lang w:eastAsia="en-US"/>
    </w:rPr>
  </w:style>
  <w:style w:type="table" w:styleId="Mkatabulky">
    <w:name w:val="Table Grid"/>
    <w:basedOn w:val="Normlntabulka"/>
    <w:uiPriority w:val="99"/>
    <w:rsid w:val="00F742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742FC"/>
    <w:pPr>
      <w:ind w:left="720"/>
      <w:contextualSpacing/>
    </w:pPr>
  </w:style>
  <w:style w:type="character" w:styleId="Hypertextovodkaz">
    <w:name w:val="Hyperlink"/>
    <w:basedOn w:val="Standardnpsmoodstavce"/>
    <w:uiPriority w:val="99"/>
    <w:rsid w:val="00947878"/>
    <w:rPr>
      <w:rFonts w:cs="Times New Roman"/>
      <w:color w:val="0000FF"/>
      <w:u w:val="single"/>
    </w:rPr>
  </w:style>
  <w:style w:type="paragraph" w:styleId="Zkladntext">
    <w:name w:val="Body Text"/>
    <w:basedOn w:val="Normln"/>
    <w:link w:val="ZkladntextChar"/>
    <w:uiPriority w:val="99"/>
    <w:rsid w:val="00947878"/>
    <w:pPr>
      <w:suppressAutoHyphens/>
      <w:spacing w:after="120" w:line="240" w:lineRule="auto"/>
    </w:pPr>
    <w:rPr>
      <w:rFonts w:eastAsia="Times New Roman"/>
      <w:szCs w:val="24"/>
      <w:lang w:eastAsia="ar-SA"/>
    </w:rPr>
  </w:style>
  <w:style w:type="character" w:customStyle="1" w:styleId="ZkladntextChar">
    <w:name w:val="Základní text Char"/>
    <w:basedOn w:val="Standardnpsmoodstavce"/>
    <w:link w:val="Zkladntext"/>
    <w:uiPriority w:val="99"/>
    <w:locked/>
    <w:rsid w:val="00947878"/>
    <w:rPr>
      <w:rFonts w:ascii="Times New Roman" w:hAnsi="Times New Roman" w:cs="Times New Roman"/>
      <w:sz w:val="24"/>
      <w:szCs w:val="24"/>
      <w:lang w:eastAsia="ar-SA" w:bidi="ar-SA"/>
    </w:rPr>
  </w:style>
  <w:style w:type="paragraph" w:styleId="Zkladntextodsazen">
    <w:name w:val="Body Text Indent"/>
    <w:basedOn w:val="Normln"/>
    <w:link w:val="ZkladntextodsazenChar"/>
    <w:uiPriority w:val="99"/>
    <w:rsid w:val="00947878"/>
    <w:pPr>
      <w:suppressAutoHyphens/>
      <w:spacing w:after="120" w:line="240" w:lineRule="auto"/>
      <w:ind w:left="283"/>
    </w:pPr>
    <w:rPr>
      <w:rFonts w:eastAsia="Times New Roman"/>
      <w:szCs w:val="24"/>
      <w:lang w:eastAsia="ar-SA"/>
    </w:rPr>
  </w:style>
  <w:style w:type="character" w:customStyle="1" w:styleId="ZkladntextodsazenChar">
    <w:name w:val="Základní text odsazený Char"/>
    <w:basedOn w:val="Standardnpsmoodstavce"/>
    <w:link w:val="Zkladntextodsazen"/>
    <w:uiPriority w:val="99"/>
    <w:locked/>
    <w:rsid w:val="00947878"/>
    <w:rPr>
      <w:rFonts w:ascii="Times New Roman" w:hAnsi="Times New Roman" w:cs="Times New Roman"/>
      <w:sz w:val="24"/>
      <w:szCs w:val="24"/>
      <w:lang w:eastAsia="ar-SA" w:bidi="ar-SA"/>
    </w:rPr>
  </w:style>
  <w:style w:type="paragraph" w:customStyle="1" w:styleId="Nzevpedmtu">
    <w:name w:val="Název předmětu"/>
    <w:basedOn w:val="Normln"/>
    <w:uiPriority w:val="99"/>
    <w:rsid w:val="00947878"/>
    <w:pPr>
      <w:suppressAutoHyphens/>
      <w:spacing w:before="240" w:after="60" w:line="360" w:lineRule="auto"/>
      <w:jc w:val="center"/>
    </w:pPr>
    <w:rPr>
      <w:rFonts w:eastAsia="Times New Roman" w:cs="Arial"/>
      <w:b/>
      <w:bCs/>
      <w:kern w:val="1"/>
      <w:sz w:val="40"/>
      <w:szCs w:val="32"/>
      <w:u w:val="single"/>
      <w:lang w:eastAsia="ar-SA"/>
    </w:rPr>
  </w:style>
  <w:style w:type="paragraph" w:customStyle="1" w:styleId="Polokyvuivu">
    <w:name w:val="Položky v učivu"/>
    <w:basedOn w:val="Normln"/>
    <w:uiPriority w:val="99"/>
    <w:rsid w:val="00947878"/>
    <w:pPr>
      <w:suppressAutoHyphens/>
      <w:spacing w:before="240" w:after="120" w:line="240" w:lineRule="auto"/>
    </w:pPr>
    <w:rPr>
      <w:rFonts w:eastAsia="Times New Roman"/>
      <w:caps/>
      <w:szCs w:val="24"/>
      <w:u w:val="single"/>
      <w:lang w:eastAsia="ar-SA"/>
    </w:rPr>
  </w:style>
  <w:style w:type="paragraph" w:customStyle="1" w:styleId="Vzdlvacoblast">
    <w:name w:val="Vzdělávací oblast"/>
    <w:basedOn w:val="Normln"/>
    <w:uiPriority w:val="99"/>
    <w:rsid w:val="00947878"/>
    <w:pPr>
      <w:suppressAutoHyphens/>
      <w:spacing w:before="240" w:after="240" w:line="240" w:lineRule="auto"/>
    </w:pPr>
    <w:rPr>
      <w:rFonts w:eastAsia="Times New Roman"/>
      <w:b/>
      <w:sz w:val="36"/>
      <w:szCs w:val="32"/>
      <w:u w:val="single"/>
      <w:lang w:eastAsia="ar-SA"/>
    </w:rPr>
  </w:style>
  <w:style w:type="paragraph" w:customStyle="1" w:styleId="Obsahtabulky">
    <w:name w:val="Obsah tabulky"/>
    <w:basedOn w:val="Normln"/>
    <w:uiPriority w:val="99"/>
    <w:rsid w:val="00947878"/>
    <w:pPr>
      <w:suppressLineNumbers/>
      <w:suppressAutoHyphens/>
      <w:spacing w:after="0" w:line="240" w:lineRule="auto"/>
    </w:pPr>
    <w:rPr>
      <w:rFonts w:eastAsia="Times New Roman"/>
      <w:szCs w:val="24"/>
      <w:lang w:eastAsia="ar-SA"/>
    </w:rPr>
  </w:style>
  <w:style w:type="paragraph" w:customStyle="1" w:styleId="StylNadpis316bPodtren">
    <w:name w:val="Styl Nadpis 3 + 16 b. Podtržení"/>
    <w:basedOn w:val="Nadpis3"/>
    <w:uiPriority w:val="99"/>
    <w:rsid w:val="00947878"/>
    <w:pPr>
      <w:numPr>
        <w:ilvl w:val="0"/>
        <w:numId w:val="0"/>
      </w:numPr>
      <w:spacing w:line="360" w:lineRule="auto"/>
      <w:jc w:val="center"/>
    </w:pPr>
    <w:rPr>
      <w:sz w:val="32"/>
      <w:u w:val="single"/>
    </w:rPr>
  </w:style>
  <w:style w:type="character" w:customStyle="1" w:styleId="WW8Num1z1">
    <w:name w:val="WW8Num1z1"/>
    <w:uiPriority w:val="99"/>
    <w:rsid w:val="00947878"/>
    <w:rPr>
      <w:rFonts w:ascii="Courier New" w:hAnsi="Courier New"/>
    </w:rPr>
  </w:style>
  <w:style w:type="paragraph" w:styleId="Zpat">
    <w:name w:val="footer"/>
    <w:basedOn w:val="Normln"/>
    <w:link w:val="ZpatChar"/>
    <w:uiPriority w:val="99"/>
    <w:rsid w:val="00947878"/>
    <w:pPr>
      <w:tabs>
        <w:tab w:val="center" w:pos="4536"/>
        <w:tab w:val="right" w:pos="9072"/>
      </w:tabs>
      <w:suppressAutoHyphens/>
      <w:spacing w:after="0" w:line="240" w:lineRule="auto"/>
    </w:pPr>
    <w:rPr>
      <w:rFonts w:eastAsia="Times New Roman"/>
      <w:szCs w:val="24"/>
      <w:lang w:eastAsia="ar-SA"/>
    </w:rPr>
  </w:style>
  <w:style w:type="character" w:customStyle="1" w:styleId="ZpatChar">
    <w:name w:val="Zápatí Char"/>
    <w:basedOn w:val="Standardnpsmoodstavce"/>
    <w:link w:val="Zpat"/>
    <w:uiPriority w:val="99"/>
    <w:locked/>
    <w:rsid w:val="00947878"/>
    <w:rPr>
      <w:rFonts w:ascii="Times New Roman" w:hAnsi="Times New Roman" w:cs="Times New Roman"/>
      <w:sz w:val="24"/>
      <w:szCs w:val="24"/>
      <w:lang w:eastAsia="ar-SA" w:bidi="ar-SA"/>
    </w:rPr>
  </w:style>
  <w:style w:type="character" w:styleId="slostrnky">
    <w:name w:val="page number"/>
    <w:basedOn w:val="Standardnpsmoodstavce"/>
    <w:uiPriority w:val="99"/>
    <w:rsid w:val="00947878"/>
    <w:rPr>
      <w:rFonts w:cs="Times New Roman"/>
    </w:rPr>
  </w:style>
  <w:style w:type="character" w:customStyle="1" w:styleId="WW8Num1z3">
    <w:name w:val="WW8Num1z3"/>
    <w:uiPriority w:val="99"/>
    <w:rsid w:val="00947878"/>
    <w:rPr>
      <w:rFonts w:ascii="Symbol" w:hAnsi="Symbol"/>
    </w:rPr>
  </w:style>
  <w:style w:type="paragraph" w:customStyle="1" w:styleId="StylVzdlvacoblastzarovnnnasted">
    <w:name w:val="Styl Vzdělávací oblast + zarovnání na střed"/>
    <w:basedOn w:val="Vzdlvacoblast"/>
    <w:uiPriority w:val="99"/>
    <w:rsid w:val="00947878"/>
    <w:pPr>
      <w:numPr>
        <w:numId w:val="3"/>
      </w:numPr>
      <w:tabs>
        <w:tab w:val="clear" w:pos="720"/>
      </w:tabs>
      <w:spacing w:line="360" w:lineRule="auto"/>
      <w:ind w:left="0" w:firstLine="0"/>
      <w:jc w:val="center"/>
    </w:pPr>
    <w:rPr>
      <w:bCs/>
      <w:sz w:val="44"/>
      <w:szCs w:val="20"/>
    </w:rPr>
  </w:style>
  <w:style w:type="paragraph" w:customStyle="1" w:styleId="StylNzevpedmtuBezpodtren">
    <w:name w:val="Styl Název předmětu + Bez podtržení"/>
    <w:basedOn w:val="Nzevpedmtu"/>
    <w:uiPriority w:val="99"/>
    <w:rsid w:val="00947878"/>
    <w:pPr>
      <w:spacing w:line="480" w:lineRule="auto"/>
    </w:pPr>
    <w:rPr>
      <w:sz w:val="52"/>
      <w:u w:val="none"/>
    </w:rPr>
  </w:style>
  <w:style w:type="paragraph" w:customStyle="1" w:styleId="Default">
    <w:name w:val="Default"/>
    <w:uiPriority w:val="99"/>
    <w:rsid w:val="00947878"/>
    <w:pPr>
      <w:suppressAutoHyphens/>
      <w:autoSpaceDE w:val="0"/>
    </w:pPr>
    <w:rPr>
      <w:rFonts w:ascii="Times New Roman" w:hAnsi="Times New Roman" w:cs="Wingdings"/>
      <w:color w:val="000000"/>
      <w:sz w:val="24"/>
      <w:szCs w:val="24"/>
      <w:lang w:eastAsia="ar-SA"/>
    </w:rPr>
  </w:style>
  <w:style w:type="paragraph" w:customStyle="1" w:styleId="Styl1">
    <w:name w:val="Styl1"/>
    <w:basedOn w:val="Seznamsodrkami2"/>
    <w:uiPriority w:val="99"/>
    <w:rsid w:val="00947878"/>
    <w:pPr>
      <w:numPr>
        <w:numId w:val="2"/>
      </w:numPr>
      <w:spacing w:before="60" w:after="0" w:line="240" w:lineRule="auto"/>
      <w:contextualSpacing w:val="0"/>
    </w:pPr>
    <w:rPr>
      <w:rFonts w:eastAsia="Times New Roman"/>
      <w:szCs w:val="24"/>
      <w:lang w:eastAsia="cs-CZ"/>
    </w:rPr>
  </w:style>
  <w:style w:type="paragraph" w:styleId="Seznamsodrkami2">
    <w:name w:val="List Bullet 2"/>
    <w:basedOn w:val="Normln"/>
    <w:uiPriority w:val="99"/>
    <w:semiHidden/>
    <w:rsid w:val="00947878"/>
    <w:pPr>
      <w:numPr>
        <w:numId w:val="1"/>
      </w:numPr>
      <w:contextualSpacing/>
    </w:pPr>
  </w:style>
  <w:style w:type="paragraph" w:styleId="Textkomente">
    <w:name w:val="annotation text"/>
    <w:basedOn w:val="Normln"/>
    <w:link w:val="TextkomenteChar"/>
    <w:uiPriority w:val="99"/>
    <w:semiHidden/>
    <w:rsid w:val="00947878"/>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uiPriority w:val="99"/>
    <w:semiHidden/>
    <w:locked/>
    <w:rsid w:val="00947878"/>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947878"/>
    <w:rPr>
      <w:b/>
      <w:bCs/>
    </w:rPr>
  </w:style>
  <w:style w:type="character" w:customStyle="1" w:styleId="PedmtkomenteChar">
    <w:name w:val="Předmět komentáře Char"/>
    <w:basedOn w:val="TextkomenteChar"/>
    <w:link w:val="Pedmtkomente"/>
    <w:uiPriority w:val="99"/>
    <w:semiHidden/>
    <w:locked/>
    <w:rsid w:val="00947878"/>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94787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locked/>
    <w:rsid w:val="00947878"/>
    <w:rPr>
      <w:rFonts w:ascii="Tahoma" w:hAnsi="Tahoma" w:cs="Tahoma"/>
      <w:sz w:val="16"/>
      <w:szCs w:val="16"/>
      <w:lang w:eastAsia="cs-CZ"/>
    </w:rPr>
  </w:style>
  <w:style w:type="paragraph" w:styleId="Seznam">
    <w:name w:val="List"/>
    <w:basedOn w:val="Zkladntext"/>
    <w:uiPriority w:val="99"/>
    <w:rsid w:val="00947878"/>
    <w:rPr>
      <w:rFonts w:cs="Tahoma"/>
    </w:rPr>
  </w:style>
  <w:style w:type="paragraph" w:styleId="Zkladntextodsazen2">
    <w:name w:val="Body Text Indent 2"/>
    <w:basedOn w:val="Normln"/>
    <w:link w:val="Zkladntextodsazen2Char"/>
    <w:uiPriority w:val="99"/>
    <w:rsid w:val="00947878"/>
    <w:pPr>
      <w:spacing w:after="120" w:line="480" w:lineRule="auto"/>
      <w:ind w:left="283"/>
    </w:pPr>
    <w:rPr>
      <w:rFonts w:eastAsia="Times New Roman"/>
      <w:szCs w:val="24"/>
      <w:lang w:eastAsia="cs-CZ"/>
    </w:rPr>
  </w:style>
  <w:style w:type="character" w:customStyle="1" w:styleId="Zkladntextodsazen2Char">
    <w:name w:val="Základní text odsazený 2 Char"/>
    <w:basedOn w:val="Standardnpsmoodstavce"/>
    <w:link w:val="Zkladntextodsazen2"/>
    <w:uiPriority w:val="99"/>
    <w:locked/>
    <w:rsid w:val="00947878"/>
    <w:rPr>
      <w:rFonts w:ascii="Times New Roman" w:hAnsi="Times New Roman" w:cs="Times New Roman"/>
      <w:sz w:val="24"/>
      <w:szCs w:val="24"/>
      <w:lang w:eastAsia="cs-CZ"/>
    </w:rPr>
  </w:style>
  <w:style w:type="paragraph" w:styleId="Nzev">
    <w:name w:val="Title"/>
    <w:basedOn w:val="Normln"/>
    <w:next w:val="Normln"/>
    <w:link w:val="NzevChar"/>
    <w:uiPriority w:val="99"/>
    <w:qFormat/>
    <w:rsid w:val="00947878"/>
    <w:pPr>
      <w:suppressAutoHyphens/>
      <w:spacing w:after="0" w:line="240" w:lineRule="auto"/>
      <w:jc w:val="center"/>
    </w:pPr>
    <w:rPr>
      <w:rFonts w:eastAsia="Times New Roman"/>
      <w:sz w:val="28"/>
      <w:szCs w:val="24"/>
      <w:lang w:eastAsia="ar-SA"/>
    </w:rPr>
  </w:style>
  <w:style w:type="character" w:customStyle="1" w:styleId="NzevChar">
    <w:name w:val="Název Char"/>
    <w:basedOn w:val="Standardnpsmoodstavce"/>
    <w:link w:val="Nzev"/>
    <w:uiPriority w:val="99"/>
    <w:locked/>
    <w:rsid w:val="00947878"/>
    <w:rPr>
      <w:rFonts w:ascii="Times New Roman" w:hAnsi="Times New Roman" w:cs="Times New Roman"/>
      <w:sz w:val="24"/>
      <w:szCs w:val="24"/>
      <w:lang w:eastAsia="ar-SA" w:bidi="ar-SA"/>
    </w:rPr>
  </w:style>
  <w:style w:type="character" w:styleId="Siln">
    <w:name w:val="Strong"/>
    <w:aliases w:val="Podnadpis"/>
    <w:basedOn w:val="Standardnpsmoodstavce"/>
    <w:uiPriority w:val="22"/>
    <w:qFormat/>
    <w:rsid w:val="00947878"/>
    <w:rPr>
      <w:rFonts w:ascii="Times New Roman" w:hAnsi="Times New Roman" w:cs="Times New Roman"/>
      <w:b/>
      <w:sz w:val="28"/>
    </w:rPr>
  </w:style>
  <w:style w:type="character" w:styleId="Zvraznn">
    <w:name w:val="Emphasis"/>
    <w:basedOn w:val="Standardnpsmoodstavce"/>
    <w:uiPriority w:val="99"/>
    <w:qFormat/>
    <w:rsid w:val="00947878"/>
    <w:rPr>
      <w:rFonts w:cs="Times New Roman"/>
      <w:i/>
    </w:rPr>
  </w:style>
  <w:style w:type="character" w:styleId="Zdraznnintenzivn">
    <w:name w:val="Intense Emphasis"/>
    <w:basedOn w:val="Standardnpsmoodstavce"/>
    <w:uiPriority w:val="99"/>
    <w:qFormat/>
    <w:rsid w:val="00947878"/>
    <w:rPr>
      <w:b/>
      <w:i/>
      <w:color w:val="4F81BD"/>
    </w:rPr>
  </w:style>
  <w:style w:type="character" w:styleId="Zdraznnjemn">
    <w:name w:val="Subtle Emphasis"/>
    <w:basedOn w:val="Standardnpsmoodstavce"/>
    <w:uiPriority w:val="99"/>
    <w:qFormat/>
    <w:rsid w:val="00947878"/>
    <w:rPr>
      <w:i/>
      <w:color w:val="808080"/>
    </w:rPr>
  </w:style>
  <w:style w:type="paragraph" w:styleId="Podtitul">
    <w:name w:val="Subtitle"/>
    <w:basedOn w:val="Normln"/>
    <w:next w:val="Normln"/>
    <w:link w:val="PodtitulChar"/>
    <w:uiPriority w:val="99"/>
    <w:qFormat/>
    <w:rsid w:val="00947878"/>
    <w:pPr>
      <w:numPr>
        <w:ilvl w:val="1"/>
      </w:numPr>
    </w:pPr>
    <w:rPr>
      <w:rFonts w:ascii="Cambria" w:eastAsia="Times New Roman" w:hAnsi="Cambria"/>
      <w:i/>
      <w:iCs/>
      <w:color w:val="4F81BD"/>
      <w:spacing w:val="15"/>
      <w:szCs w:val="24"/>
    </w:rPr>
  </w:style>
  <w:style w:type="character" w:customStyle="1" w:styleId="PodtitulChar">
    <w:name w:val="Podtitul Char"/>
    <w:basedOn w:val="Standardnpsmoodstavce"/>
    <w:link w:val="Podtitul"/>
    <w:uiPriority w:val="99"/>
    <w:locked/>
    <w:rsid w:val="00947878"/>
    <w:rPr>
      <w:rFonts w:ascii="Cambria" w:hAnsi="Cambria" w:cs="Times New Roman"/>
      <w:i/>
      <w:iCs/>
      <w:color w:val="4F81BD"/>
      <w:spacing w:val="15"/>
      <w:sz w:val="24"/>
      <w:szCs w:val="24"/>
    </w:rPr>
  </w:style>
  <w:style w:type="paragraph" w:customStyle="1" w:styleId="Citace">
    <w:name w:val="Citace"/>
    <w:basedOn w:val="Normln"/>
    <w:next w:val="Normln"/>
    <w:link w:val="CitaceChar"/>
    <w:uiPriority w:val="99"/>
    <w:rsid w:val="00947878"/>
    <w:rPr>
      <w:i/>
      <w:iCs/>
      <w:color w:val="000000"/>
      <w:sz w:val="20"/>
      <w:szCs w:val="20"/>
      <w:lang w:eastAsia="cs-CZ"/>
    </w:rPr>
  </w:style>
  <w:style w:type="character" w:customStyle="1" w:styleId="CitaceChar">
    <w:name w:val="Citace Char"/>
    <w:link w:val="Citace"/>
    <w:uiPriority w:val="99"/>
    <w:locked/>
    <w:rsid w:val="00947878"/>
    <w:rPr>
      <w:rFonts w:ascii="Calibri" w:eastAsia="Times New Roman" w:hAnsi="Calibri"/>
      <w:i/>
      <w:color w:val="000000"/>
    </w:rPr>
  </w:style>
  <w:style w:type="paragraph" w:styleId="Zhlav">
    <w:name w:val="header"/>
    <w:basedOn w:val="Normln"/>
    <w:link w:val="ZhlavChar"/>
    <w:uiPriority w:val="99"/>
    <w:rsid w:val="00947878"/>
    <w:pPr>
      <w:tabs>
        <w:tab w:val="center" w:pos="4536"/>
        <w:tab w:val="right" w:pos="9072"/>
      </w:tabs>
    </w:pPr>
  </w:style>
  <w:style w:type="character" w:customStyle="1" w:styleId="ZhlavChar">
    <w:name w:val="Záhlaví Char"/>
    <w:basedOn w:val="Standardnpsmoodstavce"/>
    <w:link w:val="Zhlav"/>
    <w:uiPriority w:val="99"/>
    <w:locked/>
    <w:rsid w:val="00947878"/>
    <w:rPr>
      <w:rFonts w:ascii="Calibri" w:eastAsia="Times New Roman" w:hAnsi="Calibri" w:cs="Times New Roman"/>
    </w:rPr>
  </w:style>
  <w:style w:type="paragraph" w:styleId="Nadpisobsahu">
    <w:name w:val="TOC Heading"/>
    <w:basedOn w:val="Nadpis1"/>
    <w:next w:val="Normln"/>
    <w:uiPriority w:val="99"/>
    <w:qFormat/>
    <w:rsid w:val="00947878"/>
    <w:pPr>
      <w:keepLines/>
      <w:suppressAutoHyphens w:val="0"/>
      <w:spacing w:before="480" w:after="0" w:line="276" w:lineRule="auto"/>
      <w:ind w:left="0" w:firstLine="0"/>
      <w:outlineLvl w:val="9"/>
    </w:pPr>
    <w:rPr>
      <w:rFonts w:ascii="Cambria" w:hAnsi="Cambria" w:cs="Times New Roman"/>
      <w:color w:val="365F91"/>
      <w:kern w:val="0"/>
      <w:sz w:val="28"/>
      <w:szCs w:val="28"/>
      <w:lang w:eastAsia="en-US"/>
    </w:rPr>
  </w:style>
  <w:style w:type="paragraph" w:styleId="Obsah1">
    <w:name w:val="toc 1"/>
    <w:basedOn w:val="Normln"/>
    <w:next w:val="Normln"/>
    <w:autoRedefine/>
    <w:uiPriority w:val="39"/>
    <w:rsid w:val="00947878"/>
  </w:style>
  <w:style w:type="paragraph" w:styleId="Obsah2">
    <w:name w:val="toc 2"/>
    <w:basedOn w:val="Normln"/>
    <w:next w:val="Normln"/>
    <w:autoRedefine/>
    <w:uiPriority w:val="39"/>
    <w:rsid w:val="00947878"/>
    <w:pPr>
      <w:ind w:left="220"/>
    </w:pPr>
  </w:style>
  <w:style w:type="paragraph" w:styleId="Obsah3">
    <w:name w:val="toc 3"/>
    <w:basedOn w:val="Normln"/>
    <w:next w:val="Normln"/>
    <w:autoRedefine/>
    <w:uiPriority w:val="39"/>
    <w:rsid w:val="00947878"/>
    <w:pPr>
      <w:ind w:left="440"/>
    </w:pPr>
  </w:style>
  <w:style w:type="paragraph" w:styleId="Textvysvtlivek">
    <w:name w:val="endnote text"/>
    <w:basedOn w:val="Normln"/>
    <w:link w:val="TextvysvtlivekChar"/>
    <w:uiPriority w:val="99"/>
    <w:semiHidden/>
    <w:rsid w:val="00947878"/>
    <w:rPr>
      <w:sz w:val="20"/>
      <w:szCs w:val="20"/>
    </w:rPr>
  </w:style>
  <w:style w:type="character" w:customStyle="1" w:styleId="TextvysvtlivekChar">
    <w:name w:val="Text vysvětlivek Char"/>
    <w:basedOn w:val="Standardnpsmoodstavce"/>
    <w:link w:val="Textvysvtlivek"/>
    <w:uiPriority w:val="99"/>
    <w:semiHidden/>
    <w:locked/>
    <w:rsid w:val="00947878"/>
    <w:rPr>
      <w:rFonts w:ascii="Calibri" w:eastAsia="Times New Roman" w:hAnsi="Calibri" w:cs="Times New Roman"/>
      <w:sz w:val="20"/>
      <w:szCs w:val="20"/>
    </w:rPr>
  </w:style>
  <w:style w:type="character" w:styleId="Odkaznavysvtlivky">
    <w:name w:val="endnote reference"/>
    <w:basedOn w:val="Standardnpsmoodstavce"/>
    <w:uiPriority w:val="99"/>
    <w:semiHidden/>
    <w:rsid w:val="00947878"/>
    <w:rPr>
      <w:rFonts w:cs="Times New Roman"/>
      <w:vertAlign w:val="superscript"/>
    </w:rPr>
  </w:style>
  <w:style w:type="paragraph" w:customStyle="1" w:styleId="Polokadu">
    <w:name w:val="Položka řádu"/>
    <w:basedOn w:val="Normln"/>
    <w:uiPriority w:val="99"/>
    <w:rsid w:val="00947878"/>
    <w:pPr>
      <w:suppressAutoHyphens/>
      <w:spacing w:before="120" w:after="120" w:line="240" w:lineRule="auto"/>
      <w:jc w:val="both"/>
    </w:pPr>
    <w:rPr>
      <w:rFonts w:eastAsia="Times New Roman"/>
      <w:szCs w:val="24"/>
      <w:lang w:eastAsia="ar-SA"/>
    </w:rPr>
  </w:style>
  <w:style w:type="paragraph" w:styleId="Prosttext">
    <w:name w:val="Plain Text"/>
    <w:basedOn w:val="Normln"/>
    <w:link w:val="ProsttextChar"/>
    <w:uiPriority w:val="99"/>
    <w:rsid w:val="00947878"/>
    <w:rPr>
      <w:rFonts w:ascii="Courier New" w:hAnsi="Courier New" w:cs="Courier New"/>
      <w:sz w:val="20"/>
      <w:szCs w:val="20"/>
    </w:rPr>
  </w:style>
  <w:style w:type="character" w:customStyle="1" w:styleId="ProsttextChar">
    <w:name w:val="Prostý text Char"/>
    <w:basedOn w:val="Standardnpsmoodstavce"/>
    <w:link w:val="Prosttext"/>
    <w:uiPriority w:val="99"/>
    <w:locked/>
    <w:rsid w:val="00947878"/>
    <w:rPr>
      <w:rFonts w:ascii="Courier New" w:eastAsia="Times New Roman" w:hAnsi="Courier New" w:cs="Courier New"/>
      <w:sz w:val="20"/>
      <w:szCs w:val="20"/>
    </w:rPr>
  </w:style>
  <w:style w:type="paragraph" w:styleId="Obsah4">
    <w:name w:val="toc 4"/>
    <w:basedOn w:val="Normln"/>
    <w:next w:val="Normln"/>
    <w:autoRedefine/>
    <w:uiPriority w:val="39"/>
    <w:rsid w:val="00947878"/>
    <w:pPr>
      <w:spacing w:after="100"/>
      <w:ind w:left="660"/>
    </w:pPr>
    <w:rPr>
      <w:rFonts w:eastAsia="Times New Roman"/>
      <w:lang w:eastAsia="cs-CZ"/>
    </w:rPr>
  </w:style>
  <w:style w:type="paragraph" w:styleId="Obsah5">
    <w:name w:val="toc 5"/>
    <w:basedOn w:val="Normln"/>
    <w:next w:val="Normln"/>
    <w:autoRedefine/>
    <w:uiPriority w:val="39"/>
    <w:rsid w:val="00947878"/>
    <w:pPr>
      <w:spacing w:after="100"/>
      <w:ind w:left="880"/>
    </w:pPr>
    <w:rPr>
      <w:rFonts w:eastAsia="Times New Roman"/>
      <w:lang w:eastAsia="cs-CZ"/>
    </w:rPr>
  </w:style>
  <w:style w:type="paragraph" w:styleId="Obsah6">
    <w:name w:val="toc 6"/>
    <w:basedOn w:val="Normln"/>
    <w:next w:val="Normln"/>
    <w:autoRedefine/>
    <w:uiPriority w:val="39"/>
    <w:rsid w:val="00947878"/>
    <w:pPr>
      <w:spacing w:after="100"/>
      <w:ind w:left="1100"/>
    </w:pPr>
    <w:rPr>
      <w:rFonts w:eastAsia="Times New Roman"/>
      <w:lang w:eastAsia="cs-CZ"/>
    </w:rPr>
  </w:style>
  <w:style w:type="paragraph" w:styleId="Obsah7">
    <w:name w:val="toc 7"/>
    <w:basedOn w:val="Normln"/>
    <w:next w:val="Normln"/>
    <w:autoRedefine/>
    <w:uiPriority w:val="39"/>
    <w:rsid w:val="00947878"/>
    <w:pPr>
      <w:spacing w:after="100"/>
      <w:ind w:left="1320"/>
    </w:pPr>
    <w:rPr>
      <w:rFonts w:eastAsia="Times New Roman"/>
      <w:lang w:eastAsia="cs-CZ"/>
    </w:rPr>
  </w:style>
  <w:style w:type="paragraph" w:styleId="Obsah8">
    <w:name w:val="toc 8"/>
    <w:basedOn w:val="Normln"/>
    <w:next w:val="Normln"/>
    <w:autoRedefine/>
    <w:uiPriority w:val="39"/>
    <w:rsid w:val="00947878"/>
    <w:pPr>
      <w:spacing w:after="100"/>
      <w:ind w:left="1540"/>
    </w:pPr>
    <w:rPr>
      <w:rFonts w:eastAsia="Times New Roman"/>
      <w:lang w:eastAsia="cs-CZ"/>
    </w:rPr>
  </w:style>
  <w:style w:type="paragraph" w:styleId="Obsah9">
    <w:name w:val="toc 9"/>
    <w:basedOn w:val="Normln"/>
    <w:next w:val="Normln"/>
    <w:autoRedefine/>
    <w:uiPriority w:val="39"/>
    <w:rsid w:val="00947878"/>
    <w:pPr>
      <w:spacing w:after="100"/>
      <w:ind w:left="1760"/>
    </w:pPr>
    <w:rPr>
      <w:rFonts w:eastAsia="Times New Roman"/>
      <w:lang w:eastAsia="cs-CZ"/>
    </w:rPr>
  </w:style>
  <w:style w:type="paragraph" w:styleId="Normlnweb">
    <w:name w:val="Normal (Web)"/>
    <w:basedOn w:val="Normln"/>
    <w:uiPriority w:val="99"/>
    <w:rsid w:val="00B0674D"/>
    <w:pPr>
      <w:spacing w:before="100" w:beforeAutospacing="1" w:after="119" w:line="240" w:lineRule="auto"/>
    </w:pPr>
    <w:rPr>
      <w:rFonts w:eastAsia="Times New Roman"/>
      <w:szCs w:val="24"/>
      <w:lang w:eastAsia="cs-CZ"/>
    </w:rPr>
  </w:style>
  <w:style w:type="paragraph" w:customStyle="1" w:styleId="Odstavecseseznamem1">
    <w:name w:val="Odstavec se seznamem1"/>
    <w:basedOn w:val="Normln"/>
    <w:uiPriority w:val="99"/>
    <w:rsid w:val="000E2E5C"/>
    <w:pPr>
      <w:ind w:left="720"/>
      <w:contextualSpacing/>
    </w:pPr>
    <w:rPr>
      <w:rFonts w:eastAsia="Times New Roman"/>
    </w:rPr>
  </w:style>
  <w:style w:type="paragraph" w:customStyle="1" w:styleId="Odstavecseseznamem2">
    <w:name w:val="Odstavec se seznamem2"/>
    <w:basedOn w:val="Normln"/>
    <w:uiPriority w:val="99"/>
    <w:rsid w:val="001303EC"/>
    <w:pPr>
      <w:ind w:left="720"/>
      <w:contextualSpacing/>
    </w:pPr>
    <w:rPr>
      <w:rFonts w:eastAsia="Times New Roman"/>
    </w:rPr>
  </w:style>
  <w:style w:type="character" w:customStyle="1" w:styleId="Styl11bTunKurzvaVpravo02cmPed1bChar">
    <w:name w:val="Styl 11 b. Tučné Kurzíva Vpravo:  02 cm Před:  1 b. Char"/>
    <w:link w:val="Styl11bTunKurzvaVpravo02cmPed1b"/>
    <w:uiPriority w:val="99"/>
    <w:locked/>
    <w:rsid w:val="000B1DD4"/>
    <w:rPr>
      <w:rFonts w:ascii="Times New Roman" w:eastAsia="Times New Roman" w:hAnsi="Times New Roman"/>
      <w:b/>
      <w:bCs/>
      <w:i/>
      <w:iCs/>
      <w:sz w:val="20"/>
      <w:szCs w:val="20"/>
    </w:rPr>
  </w:style>
  <w:style w:type="paragraph" w:customStyle="1" w:styleId="Styl11bTunKurzvaVpravo02cmPed1b">
    <w:name w:val="Styl 11 b. Tučné Kurzíva Vpravo:  02 cm Před:  1 b."/>
    <w:basedOn w:val="Normln"/>
    <w:link w:val="Styl11bTunKurzvaVpravo02cmPed1bChar"/>
    <w:uiPriority w:val="99"/>
    <w:rsid w:val="000B1DD4"/>
    <w:pPr>
      <w:numPr>
        <w:numId w:val="4"/>
      </w:numPr>
      <w:autoSpaceDE w:val="0"/>
      <w:autoSpaceDN w:val="0"/>
      <w:spacing w:before="20" w:after="0" w:line="240" w:lineRule="auto"/>
      <w:ind w:right="113"/>
    </w:pPr>
    <w:rPr>
      <w:rFonts w:eastAsia="Times New Roman"/>
      <w:b/>
      <w:bCs/>
      <w:i/>
      <w:iCs/>
      <w:sz w:val="20"/>
      <w:szCs w:val="20"/>
      <w:lang w:eastAsia="cs-CZ"/>
    </w:rPr>
  </w:style>
  <w:style w:type="paragraph" w:customStyle="1" w:styleId="StylStyl11bTunKurzvaVpravo02cmPed1bZa3">
    <w:name w:val="Styl Styl 11 b. Tučné Kurzíva Vpravo:  02 cm Před:  1 b. + Za:  3 ..."/>
    <w:basedOn w:val="Styl11bTunKurzvaVpravo02cmPed1b"/>
    <w:uiPriority w:val="99"/>
    <w:rsid w:val="000B1DD4"/>
    <w:pPr>
      <w:spacing w:after="120"/>
    </w:pPr>
  </w:style>
  <w:style w:type="paragraph" w:customStyle="1" w:styleId="Uivo">
    <w:name w:val="Učivo"/>
    <w:basedOn w:val="Normln"/>
    <w:link w:val="UivoChar"/>
    <w:uiPriority w:val="99"/>
    <w:rsid w:val="001905F8"/>
    <w:pPr>
      <w:numPr>
        <w:numId w:val="5"/>
      </w:numPr>
      <w:tabs>
        <w:tab w:val="left" w:pos="567"/>
        <w:tab w:val="num" w:pos="2150"/>
      </w:tabs>
      <w:autoSpaceDE w:val="0"/>
      <w:autoSpaceDN w:val="0"/>
      <w:spacing w:before="20" w:after="0" w:line="240" w:lineRule="auto"/>
      <w:ind w:left="567" w:right="113" w:hanging="397"/>
    </w:pPr>
    <w:rPr>
      <w:rFonts w:eastAsia="Times New Roman"/>
      <w:sz w:val="20"/>
      <w:szCs w:val="20"/>
      <w:lang w:eastAsia="cs-CZ"/>
    </w:rPr>
  </w:style>
  <w:style w:type="character" w:customStyle="1" w:styleId="UivoChar">
    <w:name w:val="Učivo Char"/>
    <w:link w:val="Uivo"/>
    <w:uiPriority w:val="99"/>
    <w:locked/>
    <w:rsid w:val="001905F8"/>
    <w:rPr>
      <w:rFonts w:ascii="Times New Roman" w:eastAsia="Times New Roman" w:hAnsi="Times New Roman"/>
      <w:sz w:val="20"/>
      <w:szCs w:val="20"/>
    </w:rPr>
  </w:style>
  <w:style w:type="paragraph" w:styleId="Zkladntext3">
    <w:name w:val="Body Text 3"/>
    <w:basedOn w:val="Normln"/>
    <w:link w:val="Zkladntext3Char"/>
    <w:uiPriority w:val="99"/>
    <w:semiHidden/>
    <w:rsid w:val="00055C38"/>
    <w:pPr>
      <w:spacing w:after="120"/>
    </w:pPr>
    <w:rPr>
      <w:sz w:val="16"/>
      <w:szCs w:val="16"/>
    </w:rPr>
  </w:style>
  <w:style w:type="character" w:customStyle="1" w:styleId="Zkladntext3Char">
    <w:name w:val="Základní text 3 Char"/>
    <w:basedOn w:val="Standardnpsmoodstavce"/>
    <w:link w:val="Zkladntext3"/>
    <w:uiPriority w:val="99"/>
    <w:semiHidden/>
    <w:locked/>
    <w:rsid w:val="00055C38"/>
    <w:rPr>
      <w:rFonts w:cs="Times New Roman"/>
      <w:sz w:val="16"/>
      <w:szCs w:val="16"/>
    </w:rPr>
  </w:style>
  <w:style w:type="paragraph" w:styleId="Zkladntext2">
    <w:name w:val="Body Text 2"/>
    <w:basedOn w:val="Normln"/>
    <w:link w:val="Zkladntext2Char"/>
    <w:uiPriority w:val="99"/>
    <w:semiHidden/>
    <w:rsid w:val="00055C38"/>
    <w:pPr>
      <w:spacing w:after="120" w:line="480" w:lineRule="auto"/>
    </w:pPr>
  </w:style>
  <w:style w:type="character" w:customStyle="1" w:styleId="Zkladntext2Char">
    <w:name w:val="Základní text 2 Char"/>
    <w:basedOn w:val="Standardnpsmoodstavce"/>
    <w:link w:val="Zkladntext2"/>
    <w:uiPriority w:val="99"/>
    <w:semiHidden/>
    <w:locked/>
    <w:rsid w:val="00055C38"/>
    <w:rPr>
      <w:rFonts w:cs="Times New Roman"/>
    </w:rPr>
  </w:style>
  <w:style w:type="character" w:styleId="Sledovanodkaz">
    <w:name w:val="FollowedHyperlink"/>
    <w:basedOn w:val="Standardnpsmoodstavce"/>
    <w:uiPriority w:val="99"/>
    <w:semiHidden/>
    <w:rsid w:val="00A20133"/>
    <w:rPr>
      <w:rFonts w:cs="Times New Roman"/>
      <w:color w:val="800080"/>
      <w:u w:val="single"/>
    </w:rPr>
  </w:style>
  <w:style w:type="character" w:customStyle="1" w:styleId="Standardnpsmoodstavce1">
    <w:name w:val="Standardní písmo odstavce1"/>
    <w:uiPriority w:val="99"/>
    <w:rsid w:val="00FF6512"/>
  </w:style>
  <w:style w:type="paragraph" w:customStyle="1" w:styleId="Odstavecseseznamem3">
    <w:name w:val="Odstavec se seznamem3"/>
    <w:basedOn w:val="Normln"/>
    <w:uiPriority w:val="99"/>
    <w:rsid w:val="00FF6512"/>
    <w:pPr>
      <w:suppressAutoHyphens/>
      <w:spacing w:after="0" w:line="240" w:lineRule="auto"/>
      <w:ind w:left="720"/>
    </w:pPr>
    <w:rPr>
      <w:rFonts w:cs="Mangal"/>
      <w:kern w:val="1"/>
      <w:szCs w:val="24"/>
      <w:lang w:eastAsia="hi-IN" w:bidi="hi-IN"/>
    </w:rPr>
  </w:style>
  <w:style w:type="paragraph" w:customStyle="1" w:styleId="Normlnweb1">
    <w:name w:val="Normální (web)1"/>
    <w:basedOn w:val="Normln"/>
    <w:uiPriority w:val="99"/>
    <w:rsid w:val="00FF6512"/>
    <w:pPr>
      <w:suppressAutoHyphens/>
      <w:spacing w:before="28" w:after="119" w:line="100" w:lineRule="atLeast"/>
    </w:pPr>
    <w:rPr>
      <w:rFonts w:eastAsia="Times New Roman"/>
      <w:kern w:val="1"/>
      <w:szCs w:val="24"/>
      <w:lang w:eastAsia="hi-IN" w:bidi="hi-IN"/>
    </w:rPr>
  </w:style>
  <w:style w:type="paragraph" w:customStyle="1" w:styleId="Textvysvtlivek1">
    <w:name w:val="Text vysvětlivek1"/>
    <w:basedOn w:val="Normln"/>
    <w:uiPriority w:val="99"/>
    <w:rsid w:val="00FF6512"/>
    <w:pPr>
      <w:suppressAutoHyphens/>
      <w:spacing w:after="0" w:line="240" w:lineRule="auto"/>
    </w:pPr>
    <w:rPr>
      <w:kern w:val="1"/>
      <w:sz w:val="20"/>
      <w:szCs w:val="20"/>
      <w:lang w:eastAsia="hi-IN" w:bidi="hi-IN"/>
    </w:rPr>
  </w:style>
  <w:style w:type="character" w:customStyle="1" w:styleId="Standardnpsmoodstavce2">
    <w:name w:val="Standardní písmo odstavce2"/>
    <w:uiPriority w:val="99"/>
    <w:rsid w:val="00B14553"/>
  </w:style>
  <w:style w:type="paragraph" w:customStyle="1" w:styleId="Odstavecseseznamem4">
    <w:name w:val="Odstavec se seznamem4"/>
    <w:basedOn w:val="Normln"/>
    <w:uiPriority w:val="99"/>
    <w:rsid w:val="00B14553"/>
    <w:pPr>
      <w:suppressAutoHyphens/>
      <w:spacing w:after="0" w:line="240" w:lineRule="auto"/>
      <w:ind w:left="720"/>
    </w:pPr>
    <w:rPr>
      <w:rFonts w:cs="Mangal"/>
      <w:kern w:val="1"/>
      <w:szCs w:val="24"/>
      <w:lang w:eastAsia="hi-IN" w:bidi="hi-IN"/>
    </w:rPr>
  </w:style>
  <w:style w:type="paragraph" w:customStyle="1" w:styleId="Normlnweb2">
    <w:name w:val="Normální (web)2"/>
    <w:basedOn w:val="Normln"/>
    <w:uiPriority w:val="99"/>
    <w:rsid w:val="00B14553"/>
    <w:pPr>
      <w:suppressAutoHyphens/>
      <w:spacing w:before="28" w:after="119" w:line="100" w:lineRule="atLeast"/>
    </w:pPr>
    <w:rPr>
      <w:rFonts w:eastAsia="Times New Roman"/>
      <w:kern w:val="1"/>
      <w:szCs w:val="24"/>
      <w:lang w:eastAsia="hi-IN" w:bidi="hi-IN"/>
    </w:rPr>
  </w:style>
  <w:style w:type="paragraph" w:customStyle="1" w:styleId="Odstavecseseznamem5">
    <w:name w:val="Odstavec se seznamem5"/>
    <w:basedOn w:val="Normln"/>
    <w:uiPriority w:val="99"/>
    <w:rsid w:val="0039137F"/>
    <w:pPr>
      <w:suppressAutoHyphens/>
      <w:spacing w:after="0" w:line="240" w:lineRule="auto"/>
      <w:ind w:left="720"/>
    </w:pPr>
    <w:rPr>
      <w:rFonts w:cs="Mangal"/>
      <w:kern w:val="1"/>
      <w:szCs w:val="24"/>
      <w:lang w:eastAsia="hi-IN" w:bidi="hi-IN"/>
    </w:rPr>
  </w:style>
  <w:style w:type="paragraph" w:customStyle="1" w:styleId="Normlnweb3">
    <w:name w:val="Normální (web)3"/>
    <w:basedOn w:val="Normln"/>
    <w:uiPriority w:val="99"/>
    <w:rsid w:val="000A3A36"/>
    <w:pPr>
      <w:suppressAutoHyphens/>
      <w:spacing w:before="28" w:after="119" w:line="100" w:lineRule="atLeast"/>
    </w:pPr>
    <w:rPr>
      <w:rFonts w:eastAsia="Times New Roman"/>
      <w:kern w:val="1"/>
      <w:szCs w:val="24"/>
      <w:lang w:eastAsia="hi-IN" w:bidi="hi-IN"/>
    </w:rPr>
  </w:style>
  <w:style w:type="character" w:customStyle="1" w:styleId="WW8Num1zfalse">
    <w:name w:val="WW8Num1zfalse"/>
    <w:uiPriority w:val="99"/>
    <w:rsid w:val="00A83B48"/>
  </w:style>
  <w:style w:type="character" w:customStyle="1" w:styleId="WW8Num1ztrue">
    <w:name w:val="WW8Num1ztrue"/>
    <w:uiPriority w:val="99"/>
    <w:rsid w:val="00A83B48"/>
  </w:style>
  <w:style w:type="paragraph" w:customStyle="1" w:styleId="Odstavecseseznamem6">
    <w:name w:val="Odstavec se seznamem6"/>
    <w:basedOn w:val="Normln"/>
    <w:uiPriority w:val="99"/>
    <w:rsid w:val="002B6845"/>
    <w:pPr>
      <w:suppressAutoHyphens/>
      <w:spacing w:after="0" w:line="240" w:lineRule="auto"/>
      <w:ind w:left="720"/>
    </w:pPr>
    <w:rPr>
      <w:rFonts w:cs="Mangal"/>
      <w:kern w:val="1"/>
      <w:szCs w:val="24"/>
      <w:lang w:eastAsia="zh-CN" w:bidi="hi-IN"/>
    </w:rPr>
  </w:style>
  <w:style w:type="paragraph" w:styleId="Textpoznpodarou">
    <w:name w:val="footnote text"/>
    <w:basedOn w:val="Normln"/>
    <w:link w:val="TextpoznpodarouChar"/>
    <w:uiPriority w:val="99"/>
    <w:rsid w:val="004B0EFF"/>
    <w:pPr>
      <w:spacing w:after="0" w:line="240" w:lineRule="auto"/>
    </w:pPr>
    <w:rPr>
      <w:rFonts w:eastAsia="Times New Roman"/>
      <w:sz w:val="20"/>
      <w:szCs w:val="20"/>
      <w:lang w:eastAsia="cs-CZ"/>
    </w:rPr>
  </w:style>
  <w:style w:type="character" w:customStyle="1" w:styleId="TextpoznpodarouChar">
    <w:name w:val="Text pozn. pod čarou Char"/>
    <w:basedOn w:val="Standardnpsmoodstavce"/>
    <w:link w:val="Textpoznpodarou"/>
    <w:uiPriority w:val="99"/>
    <w:locked/>
    <w:rsid w:val="004B0EFF"/>
    <w:rPr>
      <w:rFonts w:ascii="Times New Roman" w:hAnsi="Times New Roman" w:cs="Times New Roman"/>
      <w:sz w:val="20"/>
      <w:szCs w:val="20"/>
      <w:lang w:eastAsia="cs-CZ"/>
    </w:rPr>
  </w:style>
  <w:style w:type="paragraph" w:customStyle="1" w:styleId="Odstavecseseznamem7">
    <w:name w:val="Odstavec se seznamem7"/>
    <w:basedOn w:val="Normln"/>
    <w:uiPriority w:val="99"/>
    <w:rsid w:val="009536B7"/>
    <w:pPr>
      <w:suppressAutoHyphens/>
      <w:spacing w:after="0" w:line="240" w:lineRule="auto"/>
      <w:ind w:left="720"/>
    </w:pPr>
    <w:rPr>
      <w:rFonts w:cs="Mangal"/>
      <w:kern w:val="1"/>
      <w:szCs w:val="24"/>
      <w:lang w:eastAsia="hi-IN" w:bidi="hi-IN"/>
    </w:rPr>
  </w:style>
  <w:style w:type="paragraph" w:customStyle="1" w:styleId="Normlnweb4">
    <w:name w:val="Normální (web)4"/>
    <w:basedOn w:val="Normln"/>
    <w:uiPriority w:val="99"/>
    <w:rsid w:val="009536B7"/>
    <w:pPr>
      <w:suppressAutoHyphens/>
      <w:spacing w:before="28" w:after="119" w:line="100" w:lineRule="atLeast"/>
    </w:pPr>
    <w:rPr>
      <w:rFonts w:eastAsia="Times New Roman"/>
      <w:kern w:val="1"/>
      <w:szCs w:val="24"/>
      <w:lang w:eastAsia="hi-IN" w:bidi="hi-IN"/>
    </w:rPr>
  </w:style>
  <w:style w:type="paragraph" w:customStyle="1" w:styleId="TextodatsvecRVPZV11bZarovnatdoblokuPrvndek1cmPed6b">
    <w:name w:val="Text odatsvec_RVPZV 11 b. Zarovnat do bloku První řádek:  1 cm Před:  6 b."/>
    <w:basedOn w:val="Normln"/>
    <w:link w:val="TextodatsvecRVPZV11bZarovnatdoblokuPrvndek1cmPed6bChar"/>
    <w:uiPriority w:val="99"/>
    <w:rsid w:val="007C2E2F"/>
    <w:pPr>
      <w:spacing w:before="120" w:after="0" w:line="240" w:lineRule="auto"/>
      <w:ind w:firstLine="567"/>
      <w:jc w:val="both"/>
    </w:pPr>
    <w:rPr>
      <w:rFonts w:eastAsia="Times New Roman"/>
      <w:sz w:val="20"/>
      <w:szCs w:val="24"/>
      <w:lang w:eastAsia="cs-CZ"/>
    </w:rPr>
  </w:style>
  <w:style w:type="character" w:customStyle="1" w:styleId="TextodatsvecRVPZV11bZarovnatdoblokuPrvndek1cmPed6bChar">
    <w:name w:val="Text odatsvec_RVPZV 11 b. Zarovnat do bloku První řádek:  1 cm Před:  6 b. Char"/>
    <w:link w:val="TextodatsvecRVPZV11bZarovnatdoblokuPrvndek1cmPed6b"/>
    <w:uiPriority w:val="99"/>
    <w:locked/>
    <w:rsid w:val="007C2E2F"/>
    <w:rPr>
      <w:rFonts w:ascii="Times New Roman" w:hAnsi="Times New Roman"/>
      <w:sz w:val="24"/>
      <w:lang w:eastAsia="cs-CZ"/>
    </w:rPr>
  </w:style>
  <w:style w:type="paragraph" w:customStyle="1" w:styleId="VetvtextuRVPZVCharPed3b">
    <w:name w:val="Výčet v textu_RVPZV Char + Před:  3 b."/>
    <w:basedOn w:val="Normln"/>
    <w:uiPriority w:val="99"/>
    <w:rsid w:val="0000510D"/>
    <w:pPr>
      <w:numPr>
        <w:numId w:val="6"/>
      </w:numPr>
      <w:tabs>
        <w:tab w:val="num" w:pos="530"/>
        <w:tab w:val="left" w:pos="567"/>
      </w:tabs>
      <w:autoSpaceDE w:val="0"/>
      <w:autoSpaceDN w:val="0"/>
      <w:spacing w:before="60" w:after="0" w:line="240" w:lineRule="auto"/>
      <w:ind w:left="530" w:right="113"/>
      <w:jc w:val="both"/>
    </w:pPr>
    <w:rPr>
      <w:rFonts w:eastAsia="Times New Roman"/>
      <w:lang w:eastAsia="cs-CZ"/>
    </w:rPr>
  </w:style>
  <w:style w:type="paragraph" w:customStyle="1" w:styleId="ListParagraph1">
    <w:name w:val="List Paragraph1"/>
    <w:basedOn w:val="Normln"/>
    <w:uiPriority w:val="99"/>
    <w:rsid w:val="00C82C4F"/>
    <w:pPr>
      <w:suppressAutoHyphens/>
      <w:spacing w:after="0" w:line="240" w:lineRule="auto"/>
      <w:ind w:left="720"/>
    </w:pPr>
    <w:rPr>
      <w:rFonts w:cs="Mangal"/>
      <w:kern w:val="1"/>
      <w:szCs w:val="24"/>
      <w:lang w:eastAsia="hi-IN" w:bidi="hi-IN"/>
    </w:rPr>
  </w:style>
  <w:style w:type="paragraph" w:customStyle="1" w:styleId="Vchoz">
    <w:name w:val="Výchozí"/>
    <w:rsid w:val="00183089"/>
    <w:pPr>
      <w:tabs>
        <w:tab w:val="left" w:pos="709"/>
      </w:tabs>
      <w:suppressAutoHyphens/>
      <w:spacing w:after="200" w:line="276" w:lineRule="auto"/>
    </w:pPr>
    <w:rPr>
      <w:rFonts w:ascii="Times New Roman" w:eastAsia="Lucida Sans Unicode" w:hAnsi="Times New Roman" w:cs="Mangal"/>
      <w:sz w:val="24"/>
      <w:szCs w:val="24"/>
      <w:lang w:eastAsia="zh-CN" w:bidi="hi-IN"/>
    </w:rPr>
  </w:style>
  <w:style w:type="paragraph" w:customStyle="1" w:styleId="Odstavecseseznamem8">
    <w:name w:val="Odstavec se seznamem8"/>
    <w:basedOn w:val="Normln"/>
    <w:rsid w:val="00E7021F"/>
    <w:pPr>
      <w:ind w:left="720"/>
    </w:pPr>
    <w:rPr>
      <w:rFonts w:eastAsia="Times New Roman"/>
    </w:rPr>
  </w:style>
  <w:style w:type="character" w:styleId="Odkaznakoment">
    <w:name w:val="annotation reference"/>
    <w:basedOn w:val="Standardnpsmoodstavce"/>
    <w:uiPriority w:val="99"/>
    <w:semiHidden/>
    <w:unhideWhenUsed/>
    <w:rsid w:val="00E7021F"/>
    <w:rPr>
      <w:sz w:val="16"/>
      <w:szCs w:val="16"/>
    </w:rPr>
  </w:style>
  <w:style w:type="paragraph" w:styleId="Bezmezer">
    <w:name w:val="No Spacing"/>
    <w:uiPriority w:val="1"/>
    <w:qFormat/>
    <w:rsid w:val="000E2279"/>
    <w:rPr>
      <w:rFonts w:ascii="Times New Roman" w:hAnsi="Times New Roman"/>
      <w:sz w:val="24"/>
      <w:lang w:eastAsia="en-US"/>
    </w:rPr>
  </w:style>
  <w:style w:type="paragraph" w:customStyle="1" w:styleId="Odstavecseseznamem9">
    <w:name w:val="Odstavec se seznamem9"/>
    <w:basedOn w:val="Normln"/>
    <w:rsid w:val="005201F3"/>
    <w:pPr>
      <w:spacing w:after="0" w:line="240" w:lineRule="auto"/>
      <w:ind w:left="720"/>
    </w:pPr>
    <w:rPr>
      <w:szCs w:val="24"/>
      <w:lang w:eastAsia="cs-CZ"/>
    </w:rPr>
  </w:style>
  <w:style w:type="paragraph" w:customStyle="1" w:styleId="cislovna">
    <w:name w:val="cislovna"/>
    <w:basedOn w:val="Normln"/>
    <w:qFormat/>
    <w:rsid w:val="00812EE2"/>
    <w:pPr>
      <w:suppressAutoHyphens/>
      <w:spacing w:after="0" w:line="240" w:lineRule="auto"/>
    </w:pPr>
    <w:rPr>
      <w:rFonts w:eastAsia="Times New Roman"/>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2680">
      <w:bodyDiv w:val="1"/>
      <w:marLeft w:val="0"/>
      <w:marRight w:val="0"/>
      <w:marTop w:val="0"/>
      <w:marBottom w:val="0"/>
      <w:divBdr>
        <w:top w:val="none" w:sz="0" w:space="0" w:color="auto"/>
        <w:left w:val="none" w:sz="0" w:space="0" w:color="auto"/>
        <w:bottom w:val="none" w:sz="0" w:space="0" w:color="auto"/>
        <w:right w:val="none" w:sz="0" w:space="0" w:color="auto"/>
      </w:divBdr>
    </w:div>
    <w:div w:id="1256749659">
      <w:bodyDiv w:val="1"/>
      <w:marLeft w:val="0"/>
      <w:marRight w:val="0"/>
      <w:marTop w:val="0"/>
      <w:marBottom w:val="0"/>
      <w:divBdr>
        <w:top w:val="none" w:sz="0" w:space="0" w:color="auto"/>
        <w:left w:val="none" w:sz="0" w:space="0" w:color="auto"/>
        <w:bottom w:val="none" w:sz="0" w:space="0" w:color="auto"/>
        <w:right w:val="none" w:sz="0" w:space="0" w:color="auto"/>
      </w:divBdr>
    </w:div>
    <w:div w:id="1567108451">
      <w:marLeft w:val="0"/>
      <w:marRight w:val="0"/>
      <w:marTop w:val="0"/>
      <w:marBottom w:val="0"/>
      <w:divBdr>
        <w:top w:val="none" w:sz="0" w:space="0" w:color="auto"/>
        <w:left w:val="none" w:sz="0" w:space="0" w:color="auto"/>
        <w:bottom w:val="none" w:sz="0" w:space="0" w:color="auto"/>
        <w:right w:val="none" w:sz="0" w:space="0" w:color="auto"/>
      </w:divBdr>
    </w:div>
    <w:div w:id="1567108452">
      <w:marLeft w:val="0"/>
      <w:marRight w:val="0"/>
      <w:marTop w:val="0"/>
      <w:marBottom w:val="0"/>
      <w:divBdr>
        <w:top w:val="none" w:sz="0" w:space="0" w:color="auto"/>
        <w:left w:val="none" w:sz="0" w:space="0" w:color="auto"/>
        <w:bottom w:val="none" w:sz="0" w:space="0" w:color="auto"/>
        <w:right w:val="none" w:sz="0" w:space="0" w:color="auto"/>
      </w:divBdr>
    </w:div>
    <w:div w:id="1567108453">
      <w:marLeft w:val="0"/>
      <w:marRight w:val="0"/>
      <w:marTop w:val="0"/>
      <w:marBottom w:val="0"/>
      <w:divBdr>
        <w:top w:val="none" w:sz="0" w:space="0" w:color="auto"/>
        <w:left w:val="none" w:sz="0" w:space="0" w:color="auto"/>
        <w:bottom w:val="none" w:sz="0" w:space="0" w:color="auto"/>
        <w:right w:val="none" w:sz="0" w:space="0" w:color="auto"/>
      </w:divBdr>
    </w:div>
    <w:div w:id="1567108454">
      <w:marLeft w:val="0"/>
      <w:marRight w:val="0"/>
      <w:marTop w:val="0"/>
      <w:marBottom w:val="0"/>
      <w:divBdr>
        <w:top w:val="none" w:sz="0" w:space="0" w:color="auto"/>
        <w:left w:val="none" w:sz="0" w:space="0" w:color="auto"/>
        <w:bottom w:val="none" w:sz="0" w:space="0" w:color="auto"/>
        <w:right w:val="none" w:sz="0" w:space="0" w:color="auto"/>
      </w:divBdr>
    </w:div>
    <w:div w:id="1567108455">
      <w:marLeft w:val="0"/>
      <w:marRight w:val="0"/>
      <w:marTop w:val="0"/>
      <w:marBottom w:val="0"/>
      <w:divBdr>
        <w:top w:val="none" w:sz="0" w:space="0" w:color="auto"/>
        <w:left w:val="none" w:sz="0" w:space="0" w:color="auto"/>
        <w:bottom w:val="none" w:sz="0" w:space="0" w:color="auto"/>
        <w:right w:val="none" w:sz="0" w:space="0" w:color="auto"/>
      </w:divBdr>
    </w:div>
    <w:div w:id="1567108456">
      <w:marLeft w:val="0"/>
      <w:marRight w:val="0"/>
      <w:marTop w:val="0"/>
      <w:marBottom w:val="0"/>
      <w:divBdr>
        <w:top w:val="none" w:sz="0" w:space="0" w:color="auto"/>
        <w:left w:val="none" w:sz="0" w:space="0" w:color="auto"/>
        <w:bottom w:val="none" w:sz="0" w:space="0" w:color="auto"/>
        <w:right w:val="none" w:sz="0" w:space="0" w:color="auto"/>
      </w:divBdr>
    </w:div>
    <w:div w:id="1567108457">
      <w:marLeft w:val="0"/>
      <w:marRight w:val="0"/>
      <w:marTop w:val="0"/>
      <w:marBottom w:val="0"/>
      <w:divBdr>
        <w:top w:val="none" w:sz="0" w:space="0" w:color="auto"/>
        <w:left w:val="none" w:sz="0" w:space="0" w:color="auto"/>
        <w:bottom w:val="none" w:sz="0" w:space="0" w:color="auto"/>
        <w:right w:val="none" w:sz="0" w:space="0" w:color="auto"/>
      </w:divBdr>
    </w:div>
    <w:div w:id="1567108458">
      <w:marLeft w:val="0"/>
      <w:marRight w:val="0"/>
      <w:marTop w:val="0"/>
      <w:marBottom w:val="0"/>
      <w:divBdr>
        <w:top w:val="none" w:sz="0" w:space="0" w:color="auto"/>
        <w:left w:val="none" w:sz="0" w:space="0" w:color="auto"/>
        <w:bottom w:val="none" w:sz="0" w:space="0" w:color="auto"/>
        <w:right w:val="none" w:sz="0" w:space="0" w:color="auto"/>
      </w:divBdr>
    </w:div>
    <w:div w:id="1567108459">
      <w:marLeft w:val="0"/>
      <w:marRight w:val="0"/>
      <w:marTop w:val="0"/>
      <w:marBottom w:val="0"/>
      <w:divBdr>
        <w:top w:val="none" w:sz="0" w:space="0" w:color="auto"/>
        <w:left w:val="none" w:sz="0" w:space="0" w:color="auto"/>
        <w:bottom w:val="none" w:sz="0" w:space="0" w:color="auto"/>
        <w:right w:val="none" w:sz="0" w:space="0" w:color="auto"/>
      </w:divBdr>
    </w:div>
    <w:div w:id="1567108460">
      <w:marLeft w:val="0"/>
      <w:marRight w:val="0"/>
      <w:marTop w:val="0"/>
      <w:marBottom w:val="0"/>
      <w:divBdr>
        <w:top w:val="none" w:sz="0" w:space="0" w:color="auto"/>
        <w:left w:val="none" w:sz="0" w:space="0" w:color="auto"/>
        <w:bottom w:val="none" w:sz="0" w:space="0" w:color="auto"/>
        <w:right w:val="none" w:sz="0" w:space="0" w:color="auto"/>
      </w:divBdr>
    </w:div>
    <w:div w:id="1567108461">
      <w:marLeft w:val="0"/>
      <w:marRight w:val="0"/>
      <w:marTop w:val="0"/>
      <w:marBottom w:val="0"/>
      <w:divBdr>
        <w:top w:val="none" w:sz="0" w:space="0" w:color="auto"/>
        <w:left w:val="none" w:sz="0" w:space="0" w:color="auto"/>
        <w:bottom w:val="none" w:sz="0" w:space="0" w:color="auto"/>
        <w:right w:val="none" w:sz="0" w:space="0" w:color="auto"/>
      </w:divBdr>
    </w:div>
    <w:div w:id="1567108462">
      <w:marLeft w:val="0"/>
      <w:marRight w:val="0"/>
      <w:marTop w:val="0"/>
      <w:marBottom w:val="0"/>
      <w:divBdr>
        <w:top w:val="none" w:sz="0" w:space="0" w:color="auto"/>
        <w:left w:val="none" w:sz="0" w:space="0" w:color="auto"/>
        <w:bottom w:val="none" w:sz="0" w:space="0" w:color="auto"/>
        <w:right w:val="none" w:sz="0" w:space="0" w:color="auto"/>
      </w:divBdr>
    </w:div>
    <w:div w:id="1567108463">
      <w:marLeft w:val="0"/>
      <w:marRight w:val="0"/>
      <w:marTop w:val="0"/>
      <w:marBottom w:val="0"/>
      <w:divBdr>
        <w:top w:val="none" w:sz="0" w:space="0" w:color="auto"/>
        <w:left w:val="none" w:sz="0" w:space="0" w:color="auto"/>
        <w:bottom w:val="none" w:sz="0" w:space="0" w:color="auto"/>
        <w:right w:val="none" w:sz="0" w:space="0" w:color="auto"/>
      </w:divBdr>
    </w:div>
    <w:div w:id="1567108464">
      <w:marLeft w:val="0"/>
      <w:marRight w:val="0"/>
      <w:marTop w:val="0"/>
      <w:marBottom w:val="0"/>
      <w:divBdr>
        <w:top w:val="none" w:sz="0" w:space="0" w:color="auto"/>
        <w:left w:val="none" w:sz="0" w:space="0" w:color="auto"/>
        <w:bottom w:val="none" w:sz="0" w:space="0" w:color="auto"/>
        <w:right w:val="none" w:sz="0" w:space="0" w:color="auto"/>
      </w:divBdr>
    </w:div>
    <w:div w:id="1567108465">
      <w:marLeft w:val="0"/>
      <w:marRight w:val="0"/>
      <w:marTop w:val="0"/>
      <w:marBottom w:val="0"/>
      <w:divBdr>
        <w:top w:val="none" w:sz="0" w:space="0" w:color="auto"/>
        <w:left w:val="none" w:sz="0" w:space="0" w:color="auto"/>
        <w:bottom w:val="none" w:sz="0" w:space="0" w:color="auto"/>
        <w:right w:val="none" w:sz="0" w:space="0" w:color="auto"/>
      </w:divBdr>
    </w:div>
    <w:div w:id="1567108466">
      <w:marLeft w:val="0"/>
      <w:marRight w:val="0"/>
      <w:marTop w:val="0"/>
      <w:marBottom w:val="0"/>
      <w:divBdr>
        <w:top w:val="none" w:sz="0" w:space="0" w:color="auto"/>
        <w:left w:val="none" w:sz="0" w:space="0" w:color="auto"/>
        <w:bottom w:val="none" w:sz="0" w:space="0" w:color="auto"/>
        <w:right w:val="none" w:sz="0" w:space="0" w:color="auto"/>
      </w:divBdr>
    </w:div>
    <w:div w:id="1567108467">
      <w:marLeft w:val="0"/>
      <w:marRight w:val="0"/>
      <w:marTop w:val="0"/>
      <w:marBottom w:val="0"/>
      <w:divBdr>
        <w:top w:val="none" w:sz="0" w:space="0" w:color="auto"/>
        <w:left w:val="none" w:sz="0" w:space="0" w:color="auto"/>
        <w:bottom w:val="none" w:sz="0" w:space="0" w:color="auto"/>
        <w:right w:val="none" w:sz="0" w:space="0" w:color="auto"/>
      </w:divBdr>
    </w:div>
    <w:div w:id="1567108468">
      <w:marLeft w:val="0"/>
      <w:marRight w:val="0"/>
      <w:marTop w:val="0"/>
      <w:marBottom w:val="0"/>
      <w:divBdr>
        <w:top w:val="none" w:sz="0" w:space="0" w:color="auto"/>
        <w:left w:val="none" w:sz="0" w:space="0" w:color="auto"/>
        <w:bottom w:val="none" w:sz="0" w:space="0" w:color="auto"/>
        <w:right w:val="none" w:sz="0" w:space="0" w:color="auto"/>
      </w:divBdr>
    </w:div>
    <w:div w:id="1567108469">
      <w:marLeft w:val="0"/>
      <w:marRight w:val="0"/>
      <w:marTop w:val="0"/>
      <w:marBottom w:val="0"/>
      <w:divBdr>
        <w:top w:val="none" w:sz="0" w:space="0" w:color="auto"/>
        <w:left w:val="none" w:sz="0" w:space="0" w:color="auto"/>
        <w:bottom w:val="none" w:sz="0" w:space="0" w:color="auto"/>
        <w:right w:val="none" w:sz="0" w:space="0" w:color="auto"/>
      </w:divBdr>
    </w:div>
    <w:div w:id="1567108470">
      <w:marLeft w:val="0"/>
      <w:marRight w:val="0"/>
      <w:marTop w:val="0"/>
      <w:marBottom w:val="0"/>
      <w:divBdr>
        <w:top w:val="none" w:sz="0" w:space="0" w:color="auto"/>
        <w:left w:val="none" w:sz="0" w:space="0" w:color="auto"/>
        <w:bottom w:val="none" w:sz="0" w:space="0" w:color="auto"/>
        <w:right w:val="none" w:sz="0" w:space="0" w:color="auto"/>
      </w:divBdr>
    </w:div>
    <w:div w:id="1567108471">
      <w:marLeft w:val="0"/>
      <w:marRight w:val="0"/>
      <w:marTop w:val="0"/>
      <w:marBottom w:val="0"/>
      <w:divBdr>
        <w:top w:val="none" w:sz="0" w:space="0" w:color="auto"/>
        <w:left w:val="none" w:sz="0" w:space="0" w:color="auto"/>
        <w:bottom w:val="none" w:sz="0" w:space="0" w:color="auto"/>
        <w:right w:val="none" w:sz="0" w:space="0" w:color="auto"/>
      </w:divBdr>
    </w:div>
    <w:div w:id="1567108472">
      <w:marLeft w:val="0"/>
      <w:marRight w:val="0"/>
      <w:marTop w:val="0"/>
      <w:marBottom w:val="0"/>
      <w:divBdr>
        <w:top w:val="none" w:sz="0" w:space="0" w:color="auto"/>
        <w:left w:val="none" w:sz="0" w:space="0" w:color="auto"/>
        <w:bottom w:val="none" w:sz="0" w:space="0" w:color="auto"/>
        <w:right w:val="none" w:sz="0" w:space="0" w:color="auto"/>
      </w:divBdr>
    </w:div>
    <w:div w:id="1567108473">
      <w:marLeft w:val="0"/>
      <w:marRight w:val="0"/>
      <w:marTop w:val="0"/>
      <w:marBottom w:val="0"/>
      <w:divBdr>
        <w:top w:val="none" w:sz="0" w:space="0" w:color="auto"/>
        <w:left w:val="none" w:sz="0" w:space="0" w:color="auto"/>
        <w:bottom w:val="none" w:sz="0" w:space="0" w:color="auto"/>
        <w:right w:val="none" w:sz="0" w:space="0" w:color="auto"/>
      </w:divBdr>
    </w:div>
    <w:div w:id="1567108474">
      <w:marLeft w:val="0"/>
      <w:marRight w:val="0"/>
      <w:marTop w:val="0"/>
      <w:marBottom w:val="0"/>
      <w:divBdr>
        <w:top w:val="none" w:sz="0" w:space="0" w:color="auto"/>
        <w:left w:val="none" w:sz="0" w:space="0" w:color="auto"/>
        <w:bottom w:val="none" w:sz="0" w:space="0" w:color="auto"/>
        <w:right w:val="none" w:sz="0" w:space="0" w:color="auto"/>
      </w:divBdr>
    </w:div>
    <w:div w:id="1567108475">
      <w:marLeft w:val="0"/>
      <w:marRight w:val="0"/>
      <w:marTop w:val="0"/>
      <w:marBottom w:val="0"/>
      <w:divBdr>
        <w:top w:val="none" w:sz="0" w:space="0" w:color="auto"/>
        <w:left w:val="none" w:sz="0" w:space="0" w:color="auto"/>
        <w:bottom w:val="none" w:sz="0" w:space="0" w:color="auto"/>
        <w:right w:val="none" w:sz="0" w:space="0" w:color="auto"/>
      </w:divBdr>
    </w:div>
    <w:div w:id="1567108476">
      <w:marLeft w:val="0"/>
      <w:marRight w:val="0"/>
      <w:marTop w:val="0"/>
      <w:marBottom w:val="0"/>
      <w:divBdr>
        <w:top w:val="none" w:sz="0" w:space="0" w:color="auto"/>
        <w:left w:val="none" w:sz="0" w:space="0" w:color="auto"/>
        <w:bottom w:val="none" w:sz="0" w:space="0" w:color="auto"/>
        <w:right w:val="none" w:sz="0" w:space="0" w:color="auto"/>
      </w:divBdr>
    </w:div>
    <w:div w:id="1567108477">
      <w:marLeft w:val="0"/>
      <w:marRight w:val="0"/>
      <w:marTop w:val="0"/>
      <w:marBottom w:val="0"/>
      <w:divBdr>
        <w:top w:val="none" w:sz="0" w:space="0" w:color="auto"/>
        <w:left w:val="none" w:sz="0" w:space="0" w:color="auto"/>
        <w:bottom w:val="none" w:sz="0" w:space="0" w:color="auto"/>
        <w:right w:val="none" w:sz="0" w:space="0" w:color="auto"/>
      </w:divBdr>
    </w:div>
    <w:div w:id="1567108478">
      <w:marLeft w:val="0"/>
      <w:marRight w:val="0"/>
      <w:marTop w:val="0"/>
      <w:marBottom w:val="0"/>
      <w:divBdr>
        <w:top w:val="none" w:sz="0" w:space="0" w:color="auto"/>
        <w:left w:val="none" w:sz="0" w:space="0" w:color="auto"/>
        <w:bottom w:val="none" w:sz="0" w:space="0" w:color="auto"/>
        <w:right w:val="none" w:sz="0" w:space="0" w:color="auto"/>
      </w:divBdr>
    </w:div>
    <w:div w:id="1567108479">
      <w:marLeft w:val="0"/>
      <w:marRight w:val="0"/>
      <w:marTop w:val="0"/>
      <w:marBottom w:val="0"/>
      <w:divBdr>
        <w:top w:val="none" w:sz="0" w:space="0" w:color="auto"/>
        <w:left w:val="none" w:sz="0" w:space="0" w:color="auto"/>
        <w:bottom w:val="none" w:sz="0" w:space="0" w:color="auto"/>
        <w:right w:val="none" w:sz="0" w:space="0" w:color="auto"/>
      </w:divBdr>
    </w:div>
    <w:div w:id="1567108480">
      <w:marLeft w:val="0"/>
      <w:marRight w:val="0"/>
      <w:marTop w:val="0"/>
      <w:marBottom w:val="0"/>
      <w:divBdr>
        <w:top w:val="none" w:sz="0" w:space="0" w:color="auto"/>
        <w:left w:val="none" w:sz="0" w:space="0" w:color="auto"/>
        <w:bottom w:val="none" w:sz="0" w:space="0" w:color="auto"/>
        <w:right w:val="none" w:sz="0" w:space="0" w:color="auto"/>
      </w:divBdr>
    </w:div>
    <w:div w:id="1567108481">
      <w:marLeft w:val="0"/>
      <w:marRight w:val="0"/>
      <w:marTop w:val="0"/>
      <w:marBottom w:val="0"/>
      <w:divBdr>
        <w:top w:val="none" w:sz="0" w:space="0" w:color="auto"/>
        <w:left w:val="none" w:sz="0" w:space="0" w:color="auto"/>
        <w:bottom w:val="none" w:sz="0" w:space="0" w:color="auto"/>
        <w:right w:val="none" w:sz="0" w:space="0" w:color="auto"/>
      </w:divBdr>
    </w:div>
    <w:div w:id="1567108482">
      <w:marLeft w:val="0"/>
      <w:marRight w:val="0"/>
      <w:marTop w:val="0"/>
      <w:marBottom w:val="0"/>
      <w:divBdr>
        <w:top w:val="none" w:sz="0" w:space="0" w:color="auto"/>
        <w:left w:val="none" w:sz="0" w:space="0" w:color="auto"/>
        <w:bottom w:val="none" w:sz="0" w:space="0" w:color="auto"/>
        <w:right w:val="none" w:sz="0" w:space="0" w:color="auto"/>
      </w:divBdr>
    </w:div>
    <w:div w:id="1567108483">
      <w:marLeft w:val="0"/>
      <w:marRight w:val="0"/>
      <w:marTop w:val="0"/>
      <w:marBottom w:val="0"/>
      <w:divBdr>
        <w:top w:val="none" w:sz="0" w:space="0" w:color="auto"/>
        <w:left w:val="none" w:sz="0" w:space="0" w:color="auto"/>
        <w:bottom w:val="none" w:sz="0" w:space="0" w:color="auto"/>
        <w:right w:val="none" w:sz="0" w:space="0" w:color="auto"/>
      </w:divBdr>
    </w:div>
    <w:div w:id="1567108484">
      <w:marLeft w:val="0"/>
      <w:marRight w:val="0"/>
      <w:marTop w:val="0"/>
      <w:marBottom w:val="0"/>
      <w:divBdr>
        <w:top w:val="none" w:sz="0" w:space="0" w:color="auto"/>
        <w:left w:val="none" w:sz="0" w:space="0" w:color="auto"/>
        <w:bottom w:val="none" w:sz="0" w:space="0" w:color="auto"/>
        <w:right w:val="none" w:sz="0" w:space="0" w:color="auto"/>
      </w:divBdr>
    </w:div>
    <w:div w:id="1567108485">
      <w:marLeft w:val="0"/>
      <w:marRight w:val="0"/>
      <w:marTop w:val="0"/>
      <w:marBottom w:val="0"/>
      <w:divBdr>
        <w:top w:val="none" w:sz="0" w:space="0" w:color="auto"/>
        <w:left w:val="none" w:sz="0" w:space="0" w:color="auto"/>
        <w:bottom w:val="none" w:sz="0" w:space="0" w:color="auto"/>
        <w:right w:val="none" w:sz="0" w:space="0" w:color="auto"/>
      </w:divBdr>
    </w:div>
    <w:div w:id="1567108486">
      <w:marLeft w:val="0"/>
      <w:marRight w:val="0"/>
      <w:marTop w:val="0"/>
      <w:marBottom w:val="0"/>
      <w:divBdr>
        <w:top w:val="none" w:sz="0" w:space="0" w:color="auto"/>
        <w:left w:val="none" w:sz="0" w:space="0" w:color="auto"/>
        <w:bottom w:val="none" w:sz="0" w:space="0" w:color="auto"/>
        <w:right w:val="none" w:sz="0" w:space="0" w:color="auto"/>
      </w:divBdr>
    </w:div>
    <w:div w:id="1567108487">
      <w:marLeft w:val="0"/>
      <w:marRight w:val="0"/>
      <w:marTop w:val="0"/>
      <w:marBottom w:val="0"/>
      <w:divBdr>
        <w:top w:val="none" w:sz="0" w:space="0" w:color="auto"/>
        <w:left w:val="none" w:sz="0" w:space="0" w:color="auto"/>
        <w:bottom w:val="none" w:sz="0" w:space="0" w:color="auto"/>
        <w:right w:val="none" w:sz="0" w:space="0" w:color="auto"/>
      </w:divBdr>
    </w:div>
    <w:div w:id="1567108488">
      <w:marLeft w:val="0"/>
      <w:marRight w:val="0"/>
      <w:marTop w:val="0"/>
      <w:marBottom w:val="0"/>
      <w:divBdr>
        <w:top w:val="none" w:sz="0" w:space="0" w:color="auto"/>
        <w:left w:val="none" w:sz="0" w:space="0" w:color="auto"/>
        <w:bottom w:val="none" w:sz="0" w:space="0" w:color="auto"/>
        <w:right w:val="none" w:sz="0" w:space="0" w:color="auto"/>
      </w:divBdr>
    </w:div>
    <w:div w:id="1567108489">
      <w:marLeft w:val="0"/>
      <w:marRight w:val="0"/>
      <w:marTop w:val="0"/>
      <w:marBottom w:val="0"/>
      <w:divBdr>
        <w:top w:val="none" w:sz="0" w:space="0" w:color="auto"/>
        <w:left w:val="none" w:sz="0" w:space="0" w:color="auto"/>
        <w:bottom w:val="none" w:sz="0" w:space="0" w:color="auto"/>
        <w:right w:val="none" w:sz="0" w:space="0" w:color="auto"/>
      </w:divBdr>
    </w:div>
    <w:div w:id="1567108490">
      <w:marLeft w:val="0"/>
      <w:marRight w:val="0"/>
      <w:marTop w:val="0"/>
      <w:marBottom w:val="0"/>
      <w:divBdr>
        <w:top w:val="none" w:sz="0" w:space="0" w:color="auto"/>
        <w:left w:val="none" w:sz="0" w:space="0" w:color="auto"/>
        <w:bottom w:val="none" w:sz="0" w:space="0" w:color="auto"/>
        <w:right w:val="none" w:sz="0" w:space="0" w:color="auto"/>
      </w:divBdr>
    </w:div>
    <w:div w:id="1567108491">
      <w:marLeft w:val="0"/>
      <w:marRight w:val="0"/>
      <w:marTop w:val="0"/>
      <w:marBottom w:val="0"/>
      <w:divBdr>
        <w:top w:val="none" w:sz="0" w:space="0" w:color="auto"/>
        <w:left w:val="none" w:sz="0" w:space="0" w:color="auto"/>
        <w:bottom w:val="none" w:sz="0" w:space="0" w:color="auto"/>
        <w:right w:val="none" w:sz="0" w:space="0" w:color="auto"/>
      </w:divBdr>
    </w:div>
    <w:div w:id="1567108492">
      <w:marLeft w:val="0"/>
      <w:marRight w:val="0"/>
      <w:marTop w:val="0"/>
      <w:marBottom w:val="0"/>
      <w:divBdr>
        <w:top w:val="none" w:sz="0" w:space="0" w:color="auto"/>
        <w:left w:val="none" w:sz="0" w:space="0" w:color="auto"/>
        <w:bottom w:val="none" w:sz="0" w:space="0" w:color="auto"/>
        <w:right w:val="none" w:sz="0" w:space="0" w:color="auto"/>
      </w:divBdr>
    </w:div>
    <w:div w:id="1567108493">
      <w:marLeft w:val="0"/>
      <w:marRight w:val="0"/>
      <w:marTop w:val="0"/>
      <w:marBottom w:val="0"/>
      <w:divBdr>
        <w:top w:val="none" w:sz="0" w:space="0" w:color="auto"/>
        <w:left w:val="none" w:sz="0" w:space="0" w:color="auto"/>
        <w:bottom w:val="none" w:sz="0" w:space="0" w:color="auto"/>
        <w:right w:val="none" w:sz="0" w:space="0" w:color="auto"/>
      </w:divBdr>
    </w:div>
    <w:div w:id="1567108494">
      <w:marLeft w:val="0"/>
      <w:marRight w:val="0"/>
      <w:marTop w:val="0"/>
      <w:marBottom w:val="0"/>
      <w:divBdr>
        <w:top w:val="none" w:sz="0" w:space="0" w:color="auto"/>
        <w:left w:val="none" w:sz="0" w:space="0" w:color="auto"/>
        <w:bottom w:val="none" w:sz="0" w:space="0" w:color="auto"/>
        <w:right w:val="none" w:sz="0" w:space="0" w:color="auto"/>
      </w:divBdr>
    </w:div>
    <w:div w:id="1567108495">
      <w:marLeft w:val="0"/>
      <w:marRight w:val="0"/>
      <w:marTop w:val="0"/>
      <w:marBottom w:val="0"/>
      <w:divBdr>
        <w:top w:val="none" w:sz="0" w:space="0" w:color="auto"/>
        <w:left w:val="none" w:sz="0" w:space="0" w:color="auto"/>
        <w:bottom w:val="none" w:sz="0" w:space="0" w:color="auto"/>
        <w:right w:val="none" w:sz="0" w:space="0" w:color="auto"/>
      </w:divBdr>
    </w:div>
    <w:div w:id="1567108496">
      <w:marLeft w:val="0"/>
      <w:marRight w:val="0"/>
      <w:marTop w:val="0"/>
      <w:marBottom w:val="0"/>
      <w:divBdr>
        <w:top w:val="none" w:sz="0" w:space="0" w:color="auto"/>
        <w:left w:val="none" w:sz="0" w:space="0" w:color="auto"/>
        <w:bottom w:val="none" w:sz="0" w:space="0" w:color="auto"/>
        <w:right w:val="none" w:sz="0" w:space="0" w:color="auto"/>
      </w:divBdr>
    </w:div>
    <w:div w:id="1567108497">
      <w:marLeft w:val="0"/>
      <w:marRight w:val="0"/>
      <w:marTop w:val="0"/>
      <w:marBottom w:val="0"/>
      <w:divBdr>
        <w:top w:val="none" w:sz="0" w:space="0" w:color="auto"/>
        <w:left w:val="none" w:sz="0" w:space="0" w:color="auto"/>
        <w:bottom w:val="none" w:sz="0" w:space="0" w:color="auto"/>
        <w:right w:val="none" w:sz="0" w:space="0" w:color="auto"/>
      </w:divBdr>
    </w:div>
    <w:div w:id="1567108498">
      <w:marLeft w:val="0"/>
      <w:marRight w:val="0"/>
      <w:marTop w:val="0"/>
      <w:marBottom w:val="0"/>
      <w:divBdr>
        <w:top w:val="none" w:sz="0" w:space="0" w:color="auto"/>
        <w:left w:val="none" w:sz="0" w:space="0" w:color="auto"/>
        <w:bottom w:val="none" w:sz="0" w:space="0" w:color="auto"/>
        <w:right w:val="none" w:sz="0" w:space="0" w:color="auto"/>
      </w:divBdr>
    </w:div>
    <w:div w:id="1567108499">
      <w:marLeft w:val="0"/>
      <w:marRight w:val="0"/>
      <w:marTop w:val="0"/>
      <w:marBottom w:val="0"/>
      <w:divBdr>
        <w:top w:val="none" w:sz="0" w:space="0" w:color="auto"/>
        <w:left w:val="none" w:sz="0" w:space="0" w:color="auto"/>
        <w:bottom w:val="none" w:sz="0" w:space="0" w:color="auto"/>
        <w:right w:val="none" w:sz="0" w:space="0" w:color="auto"/>
      </w:divBdr>
    </w:div>
    <w:div w:id="1567108500">
      <w:marLeft w:val="0"/>
      <w:marRight w:val="0"/>
      <w:marTop w:val="0"/>
      <w:marBottom w:val="0"/>
      <w:divBdr>
        <w:top w:val="none" w:sz="0" w:space="0" w:color="auto"/>
        <w:left w:val="none" w:sz="0" w:space="0" w:color="auto"/>
        <w:bottom w:val="none" w:sz="0" w:space="0" w:color="auto"/>
        <w:right w:val="none" w:sz="0" w:space="0" w:color="auto"/>
      </w:divBdr>
    </w:div>
    <w:div w:id="1567108501">
      <w:marLeft w:val="0"/>
      <w:marRight w:val="0"/>
      <w:marTop w:val="0"/>
      <w:marBottom w:val="0"/>
      <w:divBdr>
        <w:top w:val="none" w:sz="0" w:space="0" w:color="auto"/>
        <w:left w:val="none" w:sz="0" w:space="0" w:color="auto"/>
        <w:bottom w:val="none" w:sz="0" w:space="0" w:color="auto"/>
        <w:right w:val="none" w:sz="0" w:space="0" w:color="auto"/>
      </w:divBdr>
    </w:div>
    <w:div w:id="1567108502">
      <w:marLeft w:val="0"/>
      <w:marRight w:val="0"/>
      <w:marTop w:val="0"/>
      <w:marBottom w:val="0"/>
      <w:divBdr>
        <w:top w:val="none" w:sz="0" w:space="0" w:color="auto"/>
        <w:left w:val="none" w:sz="0" w:space="0" w:color="auto"/>
        <w:bottom w:val="none" w:sz="0" w:space="0" w:color="auto"/>
        <w:right w:val="none" w:sz="0" w:space="0" w:color="auto"/>
      </w:divBdr>
    </w:div>
    <w:div w:id="1567108503">
      <w:marLeft w:val="0"/>
      <w:marRight w:val="0"/>
      <w:marTop w:val="0"/>
      <w:marBottom w:val="0"/>
      <w:divBdr>
        <w:top w:val="none" w:sz="0" w:space="0" w:color="auto"/>
        <w:left w:val="none" w:sz="0" w:space="0" w:color="auto"/>
        <w:bottom w:val="none" w:sz="0" w:space="0" w:color="auto"/>
        <w:right w:val="none" w:sz="0" w:space="0" w:color="auto"/>
      </w:divBdr>
    </w:div>
    <w:div w:id="1567108504">
      <w:marLeft w:val="0"/>
      <w:marRight w:val="0"/>
      <w:marTop w:val="0"/>
      <w:marBottom w:val="0"/>
      <w:divBdr>
        <w:top w:val="none" w:sz="0" w:space="0" w:color="auto"/>
        <w:left w:val="none" w:sz="0" w:space="0" w:color="auto"/>
        <w:bottom w:val="none" w:sz="0" w:space="0" w:color="auto"/>
        <w:right w:val="none" w:sz="0" w:space="0" w:color="auto"/>
      </w:divBdr>
    </w:div>
    <w:div w:id="1567108505">
      <w:marLeft w:val="0"/>
      <w:marRight w:val="0"/>
      <w:marTop w:val="0"/>
      <w:marBottom w:val="0"/>
      <w:divBdr>
        <w:top w:val="none" w:sz="0" w:space="0" w:color="auto"/>
        <w:left w:val="none" w:sz="0" w:space="0" w:color="auto"/>
        <w:bottom w:val="none" w:sz="0" w:space="0" w:color="auto"/>
        <w:right w:val="none" w:sz="0" w:space="0" w:color="auto"/>
      </w:divBdr>
    </w:div>
    <w:div w:id="1567108506">
      <w:marLeft w:val="0"/>
      <w:marRight w:val="0"/>
      <w:marTop w:val="0"/>
      <w:marBottom w:val="0"/>
      <w:divBdr>
        <w:top w:val="none" w:sz="0" w:space="0" w:color="auto"/>
        <w:left w:val="none" w:sz="0" w:space="0" w:color="auto"/>
        <w:bottom w:val="none" w:sz="0" w:space="0" w:color="auto"/>
        <w:right w:val="none" w:sz="0" w:space="0" w:color="auto"/>
      </w:divBdr>
    </w:div>
    <w:div w:id="1567108507">
      <w:marLeft w:val="0"/>
      <w:marRight w:val="0"/>
      <w:marTop w:val="0"/>
      <w:marBottom w:val="0"/>
      <w:divBdr>
        <w:top w:val="none" w:sz="0" w:space="0" w:color="auto"/>
        <w:left w:val="none" w:sz="0" w:space="0" w:color="auto"/>
        <w:bottom w:val="none" w:sz="0" w:space="0" w:color="auto"/>
        <w:right w:val="none" w:sz="0" w:space="0" w:color="auto"/>
      </w:divBdr>
    </w:div>
    <w:div w:id="1567108508">
      <w:marLeft w:val="0"/>
      <w:marRight w:val="0"/>
      <w:marTop w:val="0"/>
      <w:marBottom w:val="0"/>
      <w:divBdr>
        <w:top w:val="none" w:sz="0" w:space="0" w:color="auto"/>
        <w:left w:val="none" w:sz="0" w:space="0" w:color="auto"/>
        <w:bottom w:val="none" w:sz="0" w:space="0" w:color="auto"/>
        <w:right w:val="none" w:sz="0" w:space="0" w:color="auto"/>
      </w:divBdr>
    </w:div>
    <w:div w:id="1567108509">
      <w:marLeft w:val="0"/>
      <w:marRight w:val="0"/>
      <w:marTop w:val="0"/>
      <w:marBottom w:val="0"/>
      <w:divBdr>
        <w:top w:val="none" w:sz="0" w:space="0" w:color="auto"/>
        <w:left w:val="none" w:sz="0" w:space="0" w:color="auto"/>
        <w:bottom w:val="none" w:sz="0" w:space="0" w:color="auto"/>
        <w:right w:val="none" w:sz="0" w:space="0" w:color="auto"/>
      </w:divBdr>
    </w:div>
    <w:div w:id="1567108510">
      <w:marLeft w:val="0"/>
      <w:marRight w:val="0"/>
      <w:marTop w:val="0"/>
      <w:marBottom w:val="0"/>
      <w:divBdr>
        <w:top w:val="none" w:sz="0" w:space="0" w:color="auto"/>
        <w:left w:val="none" w:sz="0" w:space="0" w:color="auto"/>
        <w:bottom w:val="none" w:sz="0" w:space="0" w:color="auto"/>
        <w:right w:val="none" w:sz="0" w:space="0" w:color="auto"/>
      </w:divBdr>
    </w:div>
    <w:div w:id="1567108511">
      <w:marLeft w:val="0"/>
      <w:marRight w:val="0"/>
      <w:marTop w:val="0"/>
      <w:marBottom w:val="0"/>
      <w:divBdr>
        <w:top w:val="none" w:sz="0" w:space="0" w:color="auto"/>
        <w:left w:val="none" w:sz="0" w:space="0" w:color="auto"/>
        <w:bottom w:val="none" w:sz="0" w:space="0" w:color="auto"/>
        <w:right w:val="none" w:sz="0" w:space="0" w:color="auto"/>
      </w:divBdr>
    </w:div>
    <w:div w:id="1567108512">
      <w:marLeft w:val="0"/>
      <w:marRight w:val="0"/>
      <w:marTop w:val="0"/>
      <w:marBottom w:val="0"/>
      <w:divBdr>
        <w:top w:val="none" w:sz="0" w:space="0" w:color="auto"/>
        <w:left w:val="none" w:sz="0" w:space="0" w:color="auto"/>
        <w:bottom w:val="none" w:sz="0" w:space="0" w:color="auto"/>
        <w:right w:val="none" w:sz="0" w:space="0" w:color="auto"/>
      </w:divBdr>
    </w:div>
    <w:div w:id="1567108513">
      <w:marLeft w:val="0"/>
      <w:marRight w:val="0"/>
      <w:marTop w:val="0"/>
      <w:marBottom w:val="0"/>
      <w:divBdr>
        <w:top w:val="none" w:sz="0" w:space="0" w:color="auto"/>
        <w:left w:val="none" w:sz="0" w:space="0" w:color="auto"/>
        <w:bottom w:val="none" w:sz="0" w:space="0" w:color="auto"/>
        <w:right w:val="none" w:sz="0" w:space="0" w:color="auto"/>
      </w:divBdr>
    </w:div>
    <w:div w:id="1567108514">
      <w:marLeft w:val="0"/>
      <w:marRight w:val="0"/>
      <w:marTop w:val="0"/>
      <w:marBottom w:val="0"/>
      <w:divBdr>
        <w:top w:val="none" w:sz="0" w:space="0" w:color="auto"/>
        <w:left w:val="none" w:sz="0" w:space="0" w:color="auto"/>
        <w:bottom w:val="none" w:sz="0" w:space="0" w:color="auto"/>
        <w:right w:val="none" w:sz="0" w:space="0" w:color="auto"/>
      </w:divBdr>
    </w:div>
    <w:div w:id="1567108515">
      <w:marLeft w:val="0"/>
      <w:marRight w:val="0"/>
      <w:marTop w:val="0"/>
      <w:marBottom w:val="0"/>
      <w:divBdr>
        <w:top w:val="none" w:sz="0" w:space="0" w:color="auto"/>
        <w:left w:val="none" w:sz="0" w:space="0" w:color="auto"/>
        <w:bottom w:val="none" w:sz="0" w:space="0" w:color="auto"/>
        <w:right w:val="none" w:sz="0" w:space="0" w:color="auto"/>
      </w:divBdr>
    </w:div>
    <w:div w:id="1567108516">
      <w:marLeft w:val="0"/>
      <w:marRight w:val="0"/>
      <w:marTop w:val="0"/>
      <w:marBottom w:val="0"/>
      <w:divBdr>
        <w:top w:val="none" w:sz="0" w:space="0" w:color="auto"/>
        <w:left w:val="none" w:sz="0" w:space="0" w:color="auto"/>
        <w:bottom w:val="none" w:sz="0" w:space="0" w:color="auto"/>
        <w:right w:val="none" w:sz="0" w:space="0" w:color="auto"/>
      </w:divBdr>
    </w:div>
    <w:div w:id="1567108517">
      <w:marLeft w:val="0"/>
      <w:marRight w:val="0"/>
      <w:marTop w:val="0"/>
      <w:marBottom w:val="0"/>
      <w:divBdr>
        <w:top w:val="none" w:sz="0" w:space="0" w:color="auto"/>
        <w:left w:val="none" w:sz="0" w:space="0" w:color="auto"/>
        <w:bottom w:val="none" w:sz="0" w:space="0" w:color="auto"/>
        <w:right w:val="none" w:sz="0" w:space="0" w:color="auto"/>
      </w:divBdr>
    </w:div>
    <w:div w:id="1567108518">
      <w:marLeft w:val="0"/>
      <w:marRight w:val="0"/>
      <w:marTop w:val="0"/>
      <w:marBottom w:val="0"/>
      <w:divBdr>
        <w:top w:val="none" w:sz="0" w:space="0" w:color="auto"/>
        <w:left w:val="none" w:sz="0" w:space="0" w:color="auto"/>
        <w:bottom w:val="none" w:sz="0" w:space="0" w:color="auto"/>
        <w:right w:val="none" w:sz="0" w:space="0" w:color="auto"/>
      </w:divBdr>
    </w:div>
    <w:div w:id="1567108519">
      <w:marLeft w:val="0"/>
      <w:marRight w:val="0"/>
      <w:marTop w:val="0"/>
      <w:marBottom w:val="0"/>
      <w:divBdr>
        <w:top w:val="none" w:sz="0" w:space="0" w:color="auto"/>
        <w:left w:val="none" w:sz="0" w:space="0" w:color="auto"/>
        <w:bottom w:val="none" w:sz="0" w:space="0" w:color="auto"/>
        <w:right w:val="none" w:sz="0" w:space="0" w:color="auto"/>
      </w:divBdr>
    </w:div>
    <w:div w:id="1567108520">
      <w:marLeft w:val="0"/>
      <w:marRight w:val="0"/>
      <w:marTop w:val="0"/>
      <w:marBottom w:val="0"/>
      <w:divBdr>
        <w:top w:val="none" w:sz="0" w:space="0" w:color="auto"/>
        <w:left w:val="none" w:sz="0" w:space="0" w:color="auto"/>
        <w:bottom w:val="none" w:sz="0" w:space="0" w:color="auto"/>
        <w:right w:val="none" w:sz="0" w:space="0" w:color="auto"/>
      </w:divBdr>
    </w:div>
    <w:div w:id="1567108521">
      <w:marLeft w:val="0"/>
      <w:marRight w:val="0"/>
      <w:marTop w:val="0"/>
      <w:marBottom w:val="0"/>
      <w:divBdr>
        <w:top w:val="none" w:sz="0" w:space="0" w:color="auto"/>
        <w:left w:val="none" w:sz="0" w:space="0" w:color="auto"/>
        <w:bottom w:val="none" w:sz="0" w:space="0" w:color="auto"/>
        <w:right w:val="none" w:sz="0" w:space="0" w:color="auto"/>
      </w:divBdr>
    </w:div>
    <w:div w:id="1567108522">
      <w:marLeft w:val="0"/>
      <w:marRight w:val="0"/>
      <w:marTop w:val="0"/>
      <w:marBottom w:val="0"/>
      <w:divBdr>
        <w:top w:val="none" w:sz="0" w:space="0" w:color="auto"/>
        <w:left w:val="none" w:sz="0" w:space="0" w:color="auto"/>
        <w:bottom w:val="none" w:sz="0" w:space="0" w:color="auto"/>
        <w:right w:val="none" w:sz="0" w:space="0" w:color="auto"/>
      </w:divBdr>
    </w:div>
    <w:div w:id="1567108523">
      <w:marLeft w:val="0"/>
      <w:marRight w:val="0"/>
      <w:marTop w:val="0"/>
      <w:marBottom w:val="0"/>
      <w:divBdr>
        <w:top w:val="none" w:sz="0" w:space="0" w:color="auto"/>
        <w:left w:val="none" w:sz="0" w:space="0" w:color="auto"/>
        <w:bottom w:val="none" w:sz="0" w:space="0" w:color="auto"/>
        <w:right w:val="none" w:sz="0" w:space="0" w:color="auto"/>
      </w:divBdr>
    </w:div>
    <w:div w:id="1567108524">
      <w:marLeft w:val="0"/>
      <w:marRight w:val="0"/>
      <w:marTop w:val="0"/>
      <w:marBottom w:val="0"/>
      <w:divBdr>
        <w:top w:val="none" w:sz="0" w:space="0" w:color="auto"/>
        <w:left w:val="none" w:sz="0" w:space="0" w:color="auto"/>
        <w:bottom w:val="none" w:sz="0" w:space="0" w:color="auto"/>
        <w:right w:val="none" w:sz="0" w:space="0" w:color="auto"/>
      </w:divBdr>
    </w:div>
    <w:div w:id="1567108525">
      <w:marLeft w:val="0"/>
      <w:marRight w:val="0"/>
      <w:marTop w:val="0"/>
      <w:marBottom w:val="0"/>
      <w:divBdr>
        <w:top w:val="none" w:sz="0" w:space="0" w:color="auto"/>
        <w:left w:val="none" w:sz="0" w:space="0" w:color="auto"/>
        <w:bottom w:val="none" w:sz="0" w:space="0" w:color="auto"/>
        <w:right w:val="none" w:sz="0" w:space="0" w:color="auto"/>
      </w:divBdr>
    </w:div>
    <w:div w:id="1567108526">
      <w:marLeft w:val="0"/>
      <w:marRight w:val="0"/>
      <w:marTop w:val="0"/>
      <w:marBottom w:val="0"/>
      <w:divBdr>
        <w:top w:val="none" w:sz="0" w:space="0" w:color="auto"/>
        <w:left w:val="none" w:sz="0" w:space="0" w:color="auto"/>
        <w:bottom w:val="none" w:sz="0" w:space="0" w:color="auto"/>
        <w:right w:val="none" w:sz="0" w:space="0" w:color="auto"/>
      </w:divBdr>
    </w:div>
    <w:div w:id="1567108527">
      <w:marLeft w:val="0"/>
      <w:marRight w:val="0"/>
      <w:marTop w:val="0"/>
      <w:marBottom w:val="0"/>
      <w:divBdr>
        <w:top w:val="none" w:sz="0" w:space="0" w:color="auto"/>
        <w:left w:val="none" w:sz="0" w:space="0" w:color="auto"/>
        <w:bottom w:val="none" w:sz="0" w:space="0" w:color="auto"/>
        <w:right w:val="none" w:sz="0" w:space="0" w:color="auto"/>
      </w:divBdr>
    </w:div>
    <w:div w:id="1567108528">
      <w:marLeft w:val="0"/>
      <w:marRight w:val="0"/>
      <w:marTop w:val="0"/>
      <w:marBottom w:val="0"/>
      <w:divBdr>
        <w:top w:val="none" w:sz="0" w:space="0" w:color="auto"/>
        <w:left w:val="none" w:sz="0" w:space="0" w:color="auto"/>
        <w:bottom w:val="none" w:sz="0" w:space="0" w:color="auto"/>
        <w:right w:val="none" w:sz="0" w:space="0" w:color="auto"/>
      </w:divBdr>
    </w:div>
    <w:div w:id="1567108529">
      <w:marLeft w:val="0"/>
      <w:marRight w:val="0"/>
      <w:marTop w:val="0"/>
      <w:marBottom w:val="0"/>
      <w:divBdr>
        <w:top w:val="none" w:sz="0" w:space="0" w:color="auto"/>
        <w:left w:val="none" w:sz="0" w:space="0" w:color="auto"/>
        <w:bottom w:val="none" w:sz="0" w:space="0" w:color="auto"/>
        <w:right w:val="none" w:sz="0" w:space="0" w:color="auto"/>
      </w:divBdr>
    </w:div>
    <w:div w:id="1567108530">
      <w:marLeft w:val="0"/>
      <w:marRight w:val="0"/>
      <w:marTop w:val="0"/>
      <w:marBottom w:val="0"/>
      <w:divBdr>
        <w:top w:val="none" w:sz="0" w:space="0" w:color="auto"/>
        <w:left w:val="none" w:sz="0" w:space="0" w:color="auto"/>
        <w:bottom w:val="none" w:sz="0" w:space="0" w:color="auto"/>
        <w:right w:val="none" w:sz="0" w:space="0" w:color="auto"/>
      </w:divBdr>
    </w:div>
    <w:div w:id="1567108531">
      <w:marLeft w:val="0"/>
      <w:marRight w:val="0"/>
      <w:marTop w:val="0"/>
      <w:marBottom w:val="0"/>
      <w:divBdr>
        <w:top w:val="none" w:sz="0" w:space="0" w:color="auto"/>
        <w:left w:val="none" w:sz="0" w:space="0" w:color="auto"/>
        <w:bottom w:val="none" w:sz="0" w:space="0" w:color="auto"/>
        <w:right w:val="none" w:sz="0" w:space="0" w:color="auto"/>
      </w:divBdr>
    </w:div>
    <w:div w:id="1567108532">
      <w:marLeft w:val="0"/>
      <w:marRight w:val="0"/>
      <w:marTop w:val="0"/>
      <w:marBottom w:val="0"/>
      <w:divBdr>
        <w:top w:val="none" w:sz="0" w:space="0" w:color="auto"/>
        <w:left w:val="none" w:sz="0" w:space="0" w:color="auto"/>
        <w:bottom w:val="none" w:sz="0" w:space="0" w:color="auto"/>
        <w:right w:val="none" w:sz="0" w:space="0" w:color="auto"/>
      </w:divBdr>
    </w:div>
    <w:div w:id="1567108533">
      <w:marLeft w:val="0"/>
      <w:marRight w:val="0"/>
      <w:marTop w:val="0"/>
      <w:marBottom w:val="0"/>
      <w:divBdr>
        <w:top w:val="none" w:sz="0" w:space="0" w:color="auto"/>
        <w:left w:val="none" w:sz="0" w:space="0" w:color="auto"/>
        <w:bottom w:val="none" w:sz="0" w:space="0" w:color="auto"/>
        <w:right w:val="none" w:sz="0" w:space="0" w:color="auto"/>
      </w:divBdr>
    </w:div>
    <w:div w:id="1567108534">
      <w:marLeft w:val="0"/>
      <w:marRight w:val="0"/>
      <w:marTop w:val="0"/>
      <w:marBottom w:val="0"/>
      <w:divBdr>
        <w:top w:val="none" w:sz="0" w:space="0" w:color="auto"/>
        <w:left w:val="none" w:sz="0" w:space="0" w:color="auto"/>
        <w:bottom w:val="none" w:sz="0" w:space="0" w:color="auto"/>
        <w:right w:val="none" w:sz="0" w:space="0" w:color="auto"/>
      </w:divBdr>
    </w:div>
    <w:div w:id="1567108535">
      <w:marLeft w:val="0"/>
      <w:marRight w:val="0"/>
      <w:marTop w:val="0"/>
      <w:marBottom w:val="0"/>
      <w:divBdr>
        <w:top w:val="none" w:sz="0" w:space="0" w:color="auto"/>
        <w:left w:val="none" w:sz="0" w:space="0" w:color="auto"/>
        <w:bottom w:val="none" w:sz="0" w:space="0" w:color="auto"/>
        <w:right w:val="none" w:sz="0" w:space="0" w:color="auto"/>
      </w:divBdr>
    </w:div>
    <w:div w:id="1567108536">
      <w:marLeft w:val="0"/>
      <w:marRight w:val="0"/>
      <w:marTop w:val="0"/>
      <w:marBottom w:val="0"/>
      <w:divBdr>
        <w:top w:val="none" w:sz="0" w:space="0" w:color="auto"/>
        <w:left w:val="none" w:sz="0" w:space="0" w:color="auto"/>
        <w:bottom w:val="none" w:sz="0" w:space="0" w:color="auto"/>
        <w:right w:val="none" w:sz="0" w:space="0" w:color="auto"/>
      </w:divBdr>
    </w:div>
    <w:div w:id="1567108537">
      <w:marLeft w:val="0"/>
      <w:marRight w:val="0"/>
      <w:marTop w:val="0"/>
      <w:marBottom w:val="0"/>
      <w:divBdr>
        <w:top w:val="none" w:sz="0" w:space="0" w:color="auto"/>
        <w:left w:val="none" w:sz="0" w:space="0" w:color="auto"/>
        <w:bottom w:val="none" w:sz="0" w:space="0" w:color="auto"/>
        <w:right w:val="none" w:sz="0" w:space="0" w:color="auto"/>
      </w:divBdr>
    </w:div>
    <w:div w:id="1567108538">
      <w:marLeft w:val="0"/>
      <w:marRight w:val="0"/>
      <w:marTop w:val="0"/>
      <w:marBottom w:val="0"/>
      <w:divBdr>
        <w:top w:val="none" w:sz="0" w:space="0" w:color="auto"/>
        <w:left w:val="none" w:sz="0" w:space="0" w:color="auto"/>
        <w:bottom w:val="none" w:sz="0" w:space="0" w:color="auto"/>
        <w:right w:val="none" w:sz="0" w:space="0" w:color="auto"/>
      </w:divBdr>
    </w:div>
    <w:div w:id="1567108539">
      <w:marLeft w:val="0"/>
      <w:marRight w:val="0"/>
      <w:marTop w:val="0"/>
      <w:marBottom w:val="0"/>
      <w:divBdr>
        <w:top w:val="none" w:sz="0" w:space="0" w:color="auto"/>
        <w:left w:val="none" w:sz="0" w:space="0" w:color="auto"/>
        <w:bottom w:val="none" w:sz="0" w:space="0" w:color="auto"/>
        <w:right w:val="none" w:sz="0" w:space="0" w:color="auto"/>
      </w:divBdr>
    </w:div>
    <w:div w:id="1567108540">
      <w:marLeft w:val="0"/>
      <w:marRight w:val="0"/>
      <w:marTop w:val="0"/>
      <w:marBottom w:val="0"/>
      <w:divBdr>
        <w:top w:val="none" w:sz="0" w:space="0" w:color="auto"/>
        <w:left w:val="none" w:sz="0" w:space="0" w:color="auto"/>
        <w:bottom w:val="none" w:sz="0" w:space="0" w:color="auto"/>
        <w:right w:val="none" w:sz="0" w:space="0" w:color="auto"/>
      </w:divBdr>
    </w:div>
    <w:div w:id="1567108541">
      <w:marLeft w:val="0"/>
      <w:marRight w:val="0"/>
      <w:marTop w:val="0"/>
      <w:marBottom w:val="0"/>
      <w:divBdr>
        <w:top w:val="none" w:sz="0" w:space="0" w:color="auto"/>
        <w:left w:val="none" w:sz="0" w:space="0" w:color="auto"/>
        <w:bottom w:val="none" w:sz="0" w:space="0" w:color="auto"/>
        <w:right w:val="none" w:sz="0" w:space="0" w:color="auto"/>
      </w:divBdr>
    </w:div>
    <w:div w:id="1567108542">
      <w:marLeft w:val="0"/>
      <w:marRight w:val="0"/>
      <w:marTop w:val="0"/>
      <w:marBottom w:val="0"/>
      <w:divBdr>
        <w:top w:val="none" w:sz="0" w:space="0" w:color="auto"/>
        <w:left w:val="none" w:sz="0" w:space="0" w:color="auto"/>
        <w:bottom w:val="none" w:sz="0" w:space="0" w:color="auto"/>
        <w:right w:val="none" w:sz="0" w:space="0" w:color="auto"/>
      </w:divBdr>
    </w:div>
    <w:div w:id="1567108543">
      <w:marLeft w:val="0"/>
      <w:marRight w:val="0"/>
      <w:marTop w:val="0"/>
      <w:marBottom w:val="0"/>
      <w:divBdr>
        <w:top w:val="none" w:sz="0" w:space="0" w:color="auto"/>
        <w:left w:val="none" w:sz="0" w:space="0" w:color="auto"/>
        <w:bottom w:val="none" w:sz="0" w:space="0" w:color="auto"/>
        <w:right w:val="none" w:sz="0" w:space="0" w:color="auto"/>
      </w:divBdr>
    </w:div>
    <w:div w:id="1567108544">
      <w:marLeft w:val="0"/>
      <w:marRight w:val="0"/>
      <w:marTop w:val="0"/>
      <w:marBottom w:val="0"/>
      <w:divBdr>
        <w:top w:val="none" w:sz="0" w:space="0" w:color="auto"/>
        <w:left w:val="none" w:sz="0" w:space="0" w:color="auto"/>
        <w:bottom w:val="none" w:sz="0" w:space="0" w:color="auto"/>
        <w:right w:val="none" w:sz="0" w:space="0" w:color="auto"/>
      </w:divBdr>
    </w:div>
    <w:div w:id="1567108545">
      <w:marLeft w:val="0"/>
      <w:marRight w:val="0"/>
      <w:marTop w:val="0"/>
      <w:marBottom w:val="0"/>
      <w:divBdr>
        <w:top w:val="none" w:sz="0" w:space="0" w:color="auto"/>
        <w:left w:val="none" w:sz="0" w:space="0" w:color="auto"/>
        <w:bottom w:val="none" w:sz="0" w:space="0" w:color="auto"/>
        <w:right w:val="none" w:sz="0" w:space="0" w:color="auto"/>
      </w:divBdr>
    </w:div>
    <w:div w:id="1567108546">
      <w:marLeft w:val="0"/>
      <w:marRight w:val="0"/>
      <w:marTop w:val="0"/>
      <w:marBottom w:val="0"/>
      <w:divBdr>
        <w:top w:val="none" w:sz="0" w:space="0" w:color="auto"/>
        <w:left w:val="none" w:sz="0" w:space="0" w:color="auto"/>
        <w:bottom w:val="none" w:sz="0" w:space="0" w:color="auto"/>
        <w:right w:val="none" w:sz="0" w:space="0" w:color="auto"/>
      </w:divBdr>
    </w:div>
    <w:div w:id="1567108547">
      <w:marLeft w:val="0"/>
      <w:marRight w:val="0"/>
      <w:marTop w:val="0"/>
      <w:marBottom w:val="0"/>
      <w:divBdr>
        <w:top w:val="none" w:sz="0" w:space="0" w:color="auto"/>
        <w:left w:val="none" w:sz="0" w:space="0" w:color="auto"/>
        <w:bottom w:val="none" w:sz="0" w:space="0" w:color="auto"/>
        <w:right w:val="none" w:sz="0" w:space="0" w:color="auto"/>
      </w:divBdr>
    </w:div>
    <w:div w:id="1567108548">
      <w:marLeft w:val="0"/>
      <w:marRight w:val="0"/>
      <w:marTop w:val="0"/>
      <w:marBottom w:val="0"/>
      <w:divBdr>
        <w:top w:val="none" w:sz="0" w:space="0" w:color="auto"/>
        <w:left w:val="none" w:sz="0" w:space="0" w:color="auto"/>
        <w:bottom w:val="none" w:sz="0" w:space="0" w:color="auto"/>
        <w:right w:val="none" w:sz="0" w:space="0" w:color="auto"/>
      </w:divBdr>
    </w:div>
    <w:div w:id="1567108549">
      <w:marLeft w:val="0"/>
      <w:marRight w:val="0"/>
      <w:marTop w:val="0"/>
      <w:marBottom w:val="0"/>
      <w:divBdr>
        <w:top w:val="none" w:sz="0" w:space="0" w:color="auto"/>
        <w:left w:val="none" w:sz="0" w:space="0" w:color="auto"/>
        <w:bottom w:val="none" w:sz="0" w:space="0" w:color="auto"/>
        <w:right w:val="none" w:sz="0" w:space="0" w:color="auto"/>
      </w:divBdr>
    </w:div>
    <w:div w:id="1567108550">
      <w:marLeft w:val="0"/>
      <w:marRight w:val="0"/>
      <w:marTop w:val="0"/>
      <w:marBottom w:val="0"/>
      <w:divBdr>
        <w:top w:val="none" w:sz="0" w:space="0" w:color="auto"/>
        <w:left w:val="none" w:sz="0" w:space="0" w:color="auto"/>
        <w:bottom w:val="none" w:sz="0" w:space="0" w:color="auto"/>
        <w:right w:val="none" w:sz="0" w:space="0" w:color="auto"/>
      </w:divBdr>
    </w:div>
    <w:div w:id="1567108551">
      <w:marLeft w:val="0"/>
      <w:marRight w:val="0"/>
      <w:marTop w:val="0"/>
      <w:marBottom w:val="0"/>
      <w:divBdr>
        <w:top w:val="none" w:sz="0" w:space="0" w:color="auto"/>
        <w:left w:val="none" w:sz="0" w:space="0" w:color="auto"/>
        <w:bottom w:val="none" w:sz="0" w:space="0" w:color="auto"/>
        <w:right w:val="none" w:sz="0" w:space="0" w:color="auto"/>
      </w:divBdr>
    </w:div>
    <w:div w:id="1567108552">
      <w:marLeft w:val="0"/>
      <w:marRight w:val="0"/>
      <w:marTop w:val="0"/>
      <w:marBottom w:val="0"/>
      <w:divBdr>
        <w:top w:val="none" w:sz="0" w:space="0" w:color="auto"/>
        <w:left w:val="none" w:sz="0" w:space="0" w:color="auto"/>
        <w:bottom w:val="none" w:sz="0" w:space="0" w:color="auto"/>
        <w:right w:val="none" w:sz="0" w:space="0" w:color="auto"/>
      </w:divBdr>
    </w:div>
    <w:div w:id="1567108553">
      <w:marLeft w:val="0"/>
      <w:marRight w:val="0"/>
      <w:marTop w:val="0"/>
      <w:marBottom w:val="0"/>
      <w:divBdr>
        <w:top w:val="none" w:sz="0" w:space="0" w:color="auto"/>
        <w:left w:val="none" w:sz="0" w:space="0" w:color="auto"/>
        <w:bottom w:val="none" w:sz="0" w:space="0" w:color="auto"/>
        <w:right w:val="none" w:sz="0" w:space="0" w:color="auto"/>
      </w:divBdr>
    </w:div>
    <w:div w:id="1567108554">
      <w:marLeft w:val="0"/>
      <w:marRight w:val="0"/>
      <w:marTop w:val="0"/>
      <w:marBottom w:val="0"/>
      <w:divBdr>
        <w:top w:val="none" w:sz="0" w:space="0" w:color="auto"/>
        <w:left w:val="none" w:sz="0" w:space="0" w:color="auto"/>
        <w:bottom w:val="none" w:sz="0" w:space="0" w:color="auto"/>
        <w:right w:val="none" w:sz="0" w:space="0" w:color="auto"/>
      </w:divBdr>
    </w:div>
    <w:div w:id="1567108555">
      <w:marLeft w:val="0"/>
      <w:marRight w:val="0"/>
      <w:marTop w:val="0"/>
      <w:marBottom w:val="0"/>
      <w:divBdr>
        <w:top w:val="none" w:sz="0" w:space="0" w:color="auto"/>
        <w:left w:val="none" w:sz="0" w:space="0" w:color="auto"/>
        <w:bottom w:val="none" w:sz="0" w:space="0" w:color="auto"/>
        <w:right w:val="none" w:sz="0" w:space="0" w:color="auto"/>
      </w:divBdr>
    </w:div>
    <w:div w:id="1567108556">
      <w:marLeft w:val="0"/>
      <w:marRight w:val="0"/>
      <w:marTop w:val="0"/>
      <w:marBottom w:val="0"/>
      <w:divBdr>
        <w:top w:val="none" w:sz="0" w:space="0" w:color="auto"/>
        <w:left w:val="none" w:sz="0" w:space="0" w:color="auto"/>
        <w:bottom w:val="none" w:sz="0" w:space="0" w:color="auto"/>
        <w:right w:val="none" w:sz="0" w:space="0" w:color="auto"/>
      </w:divBdr>
    </w:div>
    <w:div w:id="1567108557">
      <w:marLeft w:val="0"/>
      <w:marRight w:val="0"/>
      <w:marTop w:val="0"/>
      <w:marBottom w:val="0"/>
      <w:divBdr>
        <w:top w:val="none" w:sz="0" w:space="0" w:color="auto"/>
        <w:left w:val="none" w:sz="0" w:space="0" w:color="auto"/>
        <w:bottom w:val="none" w:sz="0" w:space="0" w:color="auto"/>
        <w:right w:val="none" w:sz="0" w:space="0" w:color="auto"/>
      </w:divBdr>
    </w:div>
    <w:div w:id="1567108558">
      <w:marLeft w:val="0"/>
      <w:marRight w:val="0"/>
      <w:marTop w:val="0"/>
      <w:marBottom w:val="0"/>
      <w:divBdr>
        <w:top w:val="none" w:sz="0" w:space="0" w:color="auto"/>
        <w:left w:val="none" w:sz="0" w:space="0" w:color="auto"/>
        <w:bottom w:val="none" w:sz="0" w:space="0" w:color="auto"/>
        <w:right w:val="none" w:sz="0" w:space="0" w:color="auto"/>
      </w:divBdr>
    </w:div>
    <w:div w:id="1567108559">
      <w:marLeft w:val="0"/>
      <w:marRight w:val="0"/>
      <w:marTop w:val="0"/>
      <w:marBottom w:val="0"/>
      <w:divBdr>
        <w:top w:val="none" w:sz="0" w:space="0" w:color="auto"/>
        <w:left w:val="none" w:sz="0" w:space="0" w:color="auto"/>
        <w:bottom w:val="none" w:sz="0" w:space="0" w:color="auto"/>
        <w:right w:val="none" w:sz="0" w:space="0" w:color="auto"/>
      </w:divBdr>
    </w:div>
    <w:div w:id="1567108560">
      <w:marLeft w:val="0"/>
      <w:marRight w:val="0"/>
      <w:marTop w:val="0"/>
      <w:marBottom w:val="0"/>
      <w:divBdr>
        <w:top w:val="none" w:sz="0" w:space="0" w:color="auto"/>
        <w:left w:val="none" w:sz="0" w:space="0" w:color="auto"/>
        <w:bottom w:val="none" w:sz="0" w:space="0" w:color="auto"/>
        <w:right w:val="none" w:sz="0" w:space="0" w:color="auto"/>
      </w:divBdr>
    </w:div>
    <w:div w:id="1567108561">
      <w:marLeft w:val="0"/>
      <w:marRight w:val="0"/>
      <w:marTop w:val="0"/>
      <w:marBottom w:val="0"/>
      <w:divBdr>
        <w:top w:val="none" w:sz="0" w:space="0" w:color="auto"/>
        <w:left w:val="none" w:sz="0" w:space="0" w:color="auto"/>
        <w:bottom w:val="none" w:sz="0" w:space="0" w:color="auto"/>
        <w:right w:val="none" w:sz="0" w:space="0" w:color="auto"/>
      </w:divBdr>
    </w:div>
    <w:div w:id="1567108562">
      <w:marLeft w:val="0"/>
      <w:marRight w:val="0"/>
      <w:marTop w:val="0"/>
      <w:marBottom w:val="0"/>
      <w:divBdr>
        <w:top w:val="none" w:sz="0" w:space="0" w:color="auto"/>
        <w:left w:val="none" w:sz="0" w:space="0" w:color="auto"/>
        <w:bottom w:val="none" w:sz="0" w:space="0" w:color="auto"/>
        <w:right w:val="none" w:sz="0" w:space="0" w:color="auto"/>
      </w:divBdr>
    </w:div>
    <w:div w:id="1567108563">
      <w:marLeft w:val="0"/>
      <w:marRight w:val="0"/>
      <w:marTop w:val="0"/>
      <w:marBottom w:val="0"/>
      <w:divBdr>
        <w:top w:val="none" w:sz="0" w:space="0" w:color="auto"/>
        <w:left w:val="none" w:sz="0" w:space="0" w:color="auto"/>
        <w:bottom w:val="none" w:sz="0" w:space="0" w:color="auto"/>
        <w:right w:val="none" w:sz="0" w:space="0" w:color="auto"/>
      </w:divBdr>
    </w:div>
    <w:div w:id="1567108564">
      <w:marLeft w:val="0"/>
      <w:marRight w:val="0"/>
      <w:marTop w:val="0"/>
      <w:marBottom w:val="0"/>
      <w:divBdr>
        <w:top w:val="none" w:sz="0" w:space="0" w:color="auto"/>
        <w:left w:val="none" w:sz="0" w:space="0" w:color="auto"/>
        <w:bottom w:val="none" w:sz="0" w:space="0" w:color="auto"/>
        <w:right w:val="none" w:sz="0" w:space="0" w:color="auto"/>
      </w:divBdr>
    </w:div>
    <w:div w:id="1567108565">
      <w:marLeft w:val="0"/>
      <w:marRight w:val="0"/>
      <w:marTop w:val="0"/>
      <w:marBottom w:val="0"/>
      <w:divBdr>
        <w:top w:val="none" w:sz="0" w:space="0" w:color="auto"/>
        <w:left w:val="none" w:sz="0" w:space="0" w:color="auto"/>
        <w:bottom w:val="none" w:sz="0" w:space="0" w:color="auto"/>
        <w:right w:val="none" w:sz="0" w:space="0" w:color="auto"/>
      </w:divBdr>
    </w:div>
    <w:div w:id="1567108566">
      <w:marLeft w:val="0"/>
      <w:marRight w:val="0"/>
      <w:marTop w:val="0"/>
      <w:marBottom w:val="0"/>
      <w:divBdr>
        <w:top w:val="none" w:sz="0" w:space="0" w:color="auto"/>
        <w:left w:val="none" w:sz="0" w:space="0" w:color="auto"/>
        <w:bottom w:val="none" w:sz="0" w:space="0" w:color="auto"/>
        <w:right w:val="none" w:sz="0" w:space="0" w:color="auto"/>
      </w:divBdr>
    </w:div>
    <w:div w:id="1567108567">
      <w:marLeft w:val="0"/>
      <w:marRight w:val="0"/>
      <w:marTop w:val="0"/>
      <w:marBottom w:val="0"/>
      <w:divBdr>
        <w:top w:val="none" w:sz="0" w:space="0" w:color="auto"/>
        <w:left w:val="none" w:sz="0" w:space="0" w:color="auto"/>
        <w:bottom w:val="none" w:sz="0" w:space="0" w:color="auto"/>
        <w:right w:val="none" w:sz="0" w:space="0" w:color="auto"/>
      </w:divBdr>
    </w:div>
    <w:div w:id="1567108568">
      <w:marLeft w:val="0"/>
      <w:marRight w:val="0"/>
      <w:marTop w:val="0"/>
      <w:marBottom w:val="0"/>
      <w:divBdr>
        <w:top w:val="none" w:sz="0" w:space="0" w:color="auto"/>
        <w:left w:val="none" w:sz="0" w:space="0" w:color="auto"/>
        <w:bottom w:val="none" w:sz="0" w:space="0" w:color="auto"/>
        <w:right w:val="none" w:sz="0" w:space="0" w:color="auto"/>
      </w:divBdr>
    </w:div>
    <w:div w:id="1567108569">
      <w:marLeft w:val="0"/>
      <w:marRight w:val="0"/>
      <w:marTop w:val="0"/>
      <w:marBottom w:val="0"/>
      <w:divBdr>
        <w:top w:val="none" w:sz="0" w:space="0" w:color="auto"/>
        <w:left w:val="none" w:sz="0" w:space="0" w:color="auto"/>
        <w:bottom w:val="none" w:sz="0" w:space="0" w:color="auto"/>
        <w:right w:val="none" w:sz="0" w:space="0" w:color="auto"/>
      </w:divBdr>
    </w:div>
    <w:div w:id="1567108570">
      <w:marLeft w:val="0"/>
      <w:marRight w:val="0"/>
      <w:marTop w:val="0"/>
      <w:marBottom w:val="0"/>
      <w:divBdr>
        <w:top w:val="none" w:sz="0" w:space="0" w:color="auto"/>
        <w:left w:val="none" w:sz="0" w:space="0" w:color="auto"/>
        <w:bottom w:val="none" w:sz="0" w:space="0" w:color="auto"/>
        <w:right w:val="none" w:sz="0" w:space="0" w:color="auto"/>
      </w:divBdr>
    </w:div>
    <w:div w:id="1567108571">
      <w:marLeft w:val="0"/>
      <w:marRight w:val="0"/>
      <w:marTop w:val="0"/>
      <w:marBottom w:val="0"/>
      <w:divBdr>
        <w:top w:val="none" w:sz="0" w:space="0" w:color="auto"/>
        <w:left w:val="none" w:sz="0" w:space="0" w:color="auto"/>
        <w:bottom w:val="none" w:sz="0" w:space="0" w:color="auto"/>
        <w:right w:val="none" w:sz="0" w:space="0" w:color="auto"/>
      </w:divBdr>
    </w:div>
    <w:div w:id="1567108572">
      <w:marLeft w:val="0"/>
      <w:marRight w:val="0"/>
      <w:marTop w:val="0"/>
      <w:marBottom w:val="0"/>
      <w:divBdr>
        <w:top w:val="none" w:sz="0" w:space="0" w:color="auto"/>
        <w:left w:val="none" w:sz="0" w:space="0" w:color="auto"/>
        <w:bottom w:val="none" w:sz="0" w:space="0" w:color="auto"/>
        <w:right w:val="none" w:sz="0" w:space="0" w:color="auto"/>
      </w:divBdr>
    </w:div>
    <w:div w:id="1567108573">
      <w:marLeft w:val="0"/>
      <w:marRight w:val="0"/>
      <w:marTop w:val="0"/>
      <w:marBottom w:val="0"/>
      <w:divBdr>
        <w:top w:val="none" w:sz="0" w:space="0" w:color="auto"/>
        <w:left w:val="none" w:sz="0" w:space="0" w:color="auto"/>
        <w:bottom w:val="none" w:sz="0" w:space="0" w:color="auto"/>
        <w:right w:val="none" w:sz="0" w:space="0" w:color="auto"/>
      </w:divBdr>
    </w:div>
    <w:div w:id="1567108574">
      <w:marLeft w:val="0"/>
      <w:marRight w:val="0"/>
      <w:marTop w:val="0"/>
      <w:marBottom w:val="0"/>
      <w:divBdr>
        <w:top w:val="none" w:sz="0" w:space="0" w:color="auto"/>
        <w:left w:val="none" w:sz="0" w:space="0" w:color="auto"/>
        <w:bottom w:val="none" w:sz="0" w:space="0" w:color="auto"/>
        <w:right w:val="none" w:sz="0" w:space="0" w:color="auto"/>
      </w:divBdr>
    </w:div>
    <w:div w:id="1567108575">
      <w:marLeft w:val="0"/>
      <w:marRight w:val="0"/>
      <w:marTop w:val="0"/>
      <w:marBottom w:val="0"/>
      <w:divBdr>
        <w:top w:val="none" w:sz="0" w:space="0" w:color="auto"/>
        <w:left w:val="none" w:sz="0" w:space="0" w:color="auto"/>
        <w:bottom w:val="none" w:sz="0" w:space="0" w:color="auto"/>
        <w:right w:val="none" w:sz="0" w:space="0" w:color="auto"/>
      </w:divBdr>
    </w:div>
    <w:div w:id="1567108576">
      <w:marLeft w:val="0"/>
      <w:marRight w:val="0"/>
      <w:marTop w:val="0"/>
      <w:marBottom w:val="0"/>
      <w:divBdr>
        <w:top w:val="none" w:sz="0" w:space="0" w:color="auto"/>
        <w:left w:val="none" w:sz="0" w:space="0" w:color="auto"/>
        <w:bottom w:val="none" w:sz="0" w:space="0" w:color="auto"/>
        <w:right w:val="none" w:sz="0" w:space="0" w:color="auto"/>
      </w:divBdr>
    </w:div>
    <w:div w:id="1567108577">
      <w:marLeft w:val="0"/>
      <w:marRight w:val="0"/>
      <w:marTop w:val="0"/>
      <w:marBottom w:val="0"/>
      <w:divBdr>
        <w:top w:val="none" w:sz="0" w:space="0" w:color="auto"/>
        <w:left w:val="none" w:sz="0" w:space="0" w:color="auto"/>
        <w:bottom w:val="none" w:sz="0" w:space="0" w:color="auto"/>
        <w:right w:val="none" w:sz="0" w:space="0" w:color="auto"/>
      </w:divBdr>
    </w:div>
    <w:div w:id="1567108578">
      <w:marLeft w:val="0"/>
      <w:marRight w:val="0"/>
      <w:marTop w:val="0"/>
      <w:marBottom w:val="0"/>
      <w:divBdr>
        <w:top w:val="none" w:sz="0" w:space="0" w:color="auto"/>
        <w:left w:val="none" w:sz="0" w:space="0" w:color="auto"/>
        <w:bottom w:val="none" w:sz="0" w:space="0" w:color="auto"/>
        <w:right w:val="none" w:sz="0" w:space="0" w:color="auto"/>
      </w:divBdr>
    </w:div>
    <w:div w:id="1567108579">
      <w:marLeft w:val="0"/>
      <w:marRight w:val="0"/>
      <w:marTop w:val="0"/>
      <w:marBottom w:val="0"/>
      <w:divBdr>
        <w:top w:val="none" w:sz="0" w:space="0" w:color="auto"/>
        <w:left w:val="none" w:sz="0" w:space="0" w:color="auto"/>
        <w:bottom w:val="none" w:sz="0" w:space="0" w:color="auto"/>
        <w:right w:val="none" w:sz="0" w:space="0" w:color="auto"/>
      </w:divBdr>
    </w:div>
    <w:div w:id="1567108580">
      <w:marLeft w:val="0"/>
      <w:marRight w:val="0"/>
      <w:marTop w:val="0"/>
      <w:marBottom w:val="0"/>
      <w:divBdr>
        <w:top w:val="none" w:sz="0" w:space="0" w:color="auto"/>
        <w:left w:val="none" w:sz="0" w:space="0" w:color="auto"/>
        <w:bottom w:val="none" w:sz="0" w:space="0" w:color="auto"/>
        <w:right w:val="none" w:sz="0" w:space="0" w:color="auto"/>
      </w:divBdr>
    </w:div>
    <w:div w:id="1567108581">
      <w:marLeft w:val="0"/>
      <w:marRight w:val="0"/>
      <w:marTop w:val="0"/>
      <w:marBottom w:val="0"/>
      <w:divBdr>
        <w:top w:val="none" w:sz="0" w:space="0" w:color="auto"/>
        <w:left w:val="none" w:sz="0" w:space="0" w:color="auto"/>
        <w:bottom w:val="none" w:sz="0" w:space="0" w:color="auto"/>
        <w:right w:val="none" w:sz="0" w:space="0" w:color="auto"/>
      </w:divBdr>
    </w:div>
    <w:div w:id="1567108582">
      <w:marLeft w:val="0"/>
      <w:marRight w:val="0"/>
      <w:marTop w:val="0"/>
      <w:marBottom w:val="0"/>
      <w:divBdr>
        <w:top w:val="none" w:sz="0" w:space="0" w:color="auto"/>
        <w:left w:val="none" w:sz="0" w:space="0" w:color="auto"/>
        <w:bottom w:val="none" w:sz="0" w:space="0" w:color="auto"/>
        <w:right w:val="none" w:sz="0" w:space="0" w:color="auto"/>
      </w:divBdr>
    </w:div>
    <w:div w:id="1567108583">
      <w:marLeft w:val="0"/>
      <w:marRight w:val="0"/>
      <w:marTop w:val="0"/>
      <w:marBottom w:val="0"/>
      <w:divBdr>
        <w:top w:val="none" w:sz="0" w:space="0" w:color="auto"/>
        <w:left w:val="none" w:sz="0" w:space="0" w:color="auto"/>
        <w:bottom w:val="none" w:sz="0" w:space="0" w:color="auto"/>
        <w:right w:val="none" w:sz="0" w:space="0" w:color="auto"/>
      </w:divBdr>
    </w:div>
    <w:div w:id="1567108584">
      <w:marLeft w:val="0"/>
      <w:marRight w:val="0"/>
      <w:marTop w:val="0"/>
      <w:marBottom w:val="0"/>
      <w:divBdr>
        <w:top w:val="none" w:sz="0" w:space="0" w:color="auto"/>
        <w:left w:val="none" w:sz="0" w:space="0" w:color="auto"/>
        <w:bottom w:val="none" w:sz="0" w:space="0" w:color="auto"/>
        <w:right w:val="none" w:sz="0" w:space="0" w:color="auto"/>
      </w:divBdr>
    </w:div>
    <w:div w:id="1567108585">
      <w:marLeft w:val="0"/>
      <w:marRight w:val="0"/>
      <w:marTop w:val="0"/>
      <w:marBottom w:val="0"/>
      <w:divBdr>
        <w:top w:val="none" w:sz="0" w:space="0" w:color="auto"/>
        <w:left w:val="none" w:sz="0" w:space="0" w:color="auto"/>
        <w:bottom w:val="none" w:sz="0" w:space="0" w:color="auto"/>
        <w:right w:val="none" w:sz="0" w:space="0" w:color="auto"/>
      </w:divBdr>
    </w:div>
    <w:div w:id="1567108586">
      <w:marLeft w:val="0"/>
      <w:marRight w:val="0"/>
      <w:marTop w:val="0"/>
      <w:marBottom w:val="0"/>
      <w:divBdr>
        <w:top w:val="none" w:sz="0" w:space="0" w:color="auto"/>
        <w:left w:val="none" w:sz="0" w:space="0" w:color="auto"/>
        <w:bottom w:val="none" w:sz="0" w:space="0" w:color="auto"/>
        <w:right w:val="none" w:sz="0" w:space="0" w:color="auto"/>
      </w:divBdr>
    </w:div>
    <w:div w:id="20744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zsstraz.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info@zsstraz.org" TargetMode="External"/><Relationship Id="rId14" Type="http://schemas.openxmlformats.org/officeDocument/2006/relationships/hyperlink" Target="http://www.zsstra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FEE2E-CD46-49F8-AA85-E9202D9C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24</Pages>
  <Words>6042</Words>
  <Characters>39249</Characters>
  <Application>Microsoft Office Word</Application>
  <DocSecurity>0</DocSecurity>
  <Lines>327</Lines>
  <Paragraphs>90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Krejcarová</dc:creator>
  <cp:lastModifiedBy>Hojdová</cp:lastModifiedBy>
  <cp:revision>23</cp:revision>
  <cp:lastPrinted>2013-08-30T06:54:00Z</cp:lastPrinted>
  <dcterms:created xsi:type="dcterms:W3CDTF">2018-08-29T13:57:00Z</dcterms:created>
  <dcterms:modified xsi:type="dcterms:W3CDTF">2020-08-07T07:39:00Z</dcterms:modified>
</cp:coreProperties>
</file>