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04687038"/>
    <w:bookmarkStart w:id="1" w:name="_Toc207085246"/>
    <w:p w:rsidR="005201F3" w:rsidRPr="0022120E" w:rsidRDefault="00C021C8" w:rsidP="005201F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493F55" wp14:editId="030F74DA">
                <wp:simplePos x="0" y="0"/>
                <wp:positionH relativeFrom="column">
                  <wp:posOffset>2500630</wp:posOffset>
                </wp:positionH>
                <wp:positionV relativeFrom="paragraph">
                  <wp:posOffset>320040</wp:posOffset>
                </wp:positionV>
                <wp:extent cx="1003935" cy="1023620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3935" cy="10236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96.9pt;margin-top:25.2pt;width:79.0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" o:allowincell="f" filled="f" stroked="f">
                <o:lock v:ext="edit" aspectratio="t"/>
              </v:rect>
            </w:pict>
          </mc:Fallback>
        </mc:AlternateConten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3"/>
        <w:gridCol w:w="5001"/>
      </w:tblGrid>
      <w:tr w:rsidR="005201F3" w:rsidTr="005201F3">
        <w:trPr>
          <w:cantSplit/>
          <w:trHeight w:val="388"/>
        </w:trPr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3" w:rsidRDefault="005201F3" w:rsidP="005201F3">
            <w:pPr>
              <w:jc w:val="center"/>
              <w:rPr>
                <w:b/>
              </w:rPr>
            </w:pPr>
            <w:r>
              <w:rPr>
                <w:b/>
              </w:rPr>
              <w:t xml:space="preserve">Základní škola a mateřská škola, Stráž pod Ralskem, příspěvková organizace </w:t>
            </w:r>
          </w:p>
          <w:p w:rsidR="005201F3" w:rsidRDefault="005201F3" w:rsidP="005201F3">
            <w:pPr>
              <w:jc w:val="center"/>
              <w:rPr>
                <w:b/>
              </w:rPr>
            </w:pPr>
            <w:r>
              <w:rPr>
                <w:b/>
              </w:rPr>
              <w:t>se sídlem Pionýrů 141, 471 27 Stráž pod Ralskem</w:t>
            </w:r>
          </w:p>
        </w:tc>
      </w:tr>
      <w:tr w:rsidR="005201F3" w:rsidTr="005201F3">
        <w:trPr>
          <w:cantSplit/>
          <w:trHeight w:val="388"/>
        </w:trPr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3" w:rsidRDefault="00B73AC1" w:rsidP="005201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Vnitřní řád školní jídelny</w:t>
            </w:r>
          </w:p>
        </w:tc>
      </w:tr>
      <w:tr w:rsidR="005201F3" w:rsidTr="005201F3">
        <w:trPr>
          <w:trHeight w:val="388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3" w:rsidRDefault="005201F3" w:rsidP="00673392">
            <w:r>
              <w:t>Č.</w:t>
            </w:r>
            <w:r w:rsidR="00974B10">
              <w:t xml:space="preserve"> </w:t>
            </w:r>
            <w:r>
              <w:t>j.</w:t>
            </w:r>
            <w:r w:rsidR="00974B10">
              <w:t>:</w:t>
            </w:r>
            <w:r w:rsidR="001669EF">
              <w:t xml:space="preserve"> ZSSTRAZ</w:t>
            </w:r>
            <w:r w:rsidR="007038C5">
              <w:t xml:space="preserve"> </w:t>
            </w:r>
            <w:r w:rsidR="00673392">
              <w:t>493/2020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3" w:rsidRDefault="00974B10" w:rsidP="00673392">
            <w:r>
              <w:t xml:space="preserve">Účinnost </w:t>
            </w:r>
            <w:proofErr w:type="gramStart"/>
            <w:r>
              <w:t>od</w:t>
            </w:r>
            <w:proofErr w:type="gramEnd"/>
            <w:r>
              <w:t xml:space="preserve">: </w:t>
            </w:r>
            <w:r w:rsidR="00C857A7">
              <w:t>1</w:t>
            </w:r>
            <w:r w:rsidR="005201F3">
              <w:t>. 9. 20</w:t>
            </w:r>
            <w:r w:rsidR="00673392">
              <w:t>20</w:t>
            </w:r>
          </w:p>
        </w:tc>
      </w:tr>
      <w:tr w:rsidR="005201F3" w:rsidTr="005201F3">
        <w:trPr>
          <w:trHeight w:val="388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3" w:rsidRDefault="00974B10" w:rsidP="006A4F5A">
            <w:r>
              <w:t xml:space="preserve">Spisový znak: </w:t>
            </w:r>
            <w:r w:rsidR="005201F3">
              <w:t xml:space="preserve">1. </w:t>
            </w:r>
            <w:r w:rsidR="006A4F5A">
              <w:t>1. 3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3" w:rsidRDefault="00974B10" w:rsidP="006A4F5A">
            <w:r>
              <w:t xml:space="preserve">Skartační znak: </w:t>
            </w:r>
            <w:r w:rsidR="005201F3">
              <w:t xml:space="preserve">A </w:t>
            </w:r>
            <w:r w:rsidR="006A4F5A">
              <w:t>10</w:t>
            </w:r>
          </w:p>
        </w:tc>
      </w:tr>
      <w:tr w:rsidR="005201F3" w:rsidTr="005201F3">
        <w:trPr>
          <w:trHeight w:val="388"/>
        </w:trPr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3" w:rsidRDefault="00974B10" w:rsidP="005201F3">
            <w:pPr>
              <w:pStyle w:val="Odstavecseseznamem9"/>
              <w:ind w:left="0"/>
              <w:jc w:val="both"/>
            </w:pPr>
            <w:r>
              <w:t xml:space="preserve">Schválil: </w:t>
            </w:r>
            <w:r w:rsidR="005201F3">
              <w:t>Mgr. Bedřiška Rychtaříková, ředitelka školy</w:t>
            </w:r>
          </w:p>
        </w:tc>
      </w:tr>
      <w:tr w:rsidR="005201F3" w:rsidTr="005201F3">
        <w:trPr>
          <w:cantSplit/>
          <w:trHeight w:val="388"/>
        </w:trPr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3" w:rsidRDefault="005201F3" w:rsidP="005201F3">
            <w:r>
              <w:t>Změny: Prováděny formou číslovaných dodatků, které tvoří součást tohoto předpisu.</w:t>
            </w:r>
          </w:p>
        </w:tc>
      </w:tr>
    </w:tbl>
    <w:p w:rsidR="005201F3" w:rsidRPr="0022120E" w:rsidRDefault="005201F3" w:rsidP="005201F3">
      <w:pPr>
        <w:jc w:val="both"/>
      </w:pPr>
    </w:p>
    <w:p w:rsidR="006C7EDA" w:rsidRDefault="00C77BA1" w:rsidP="00C77BA1">
      <w:pPr>
        <w:jc w:val="both"/>
      </w:pPr>
      <w:r w:rsidRPr="00C77BA1">
        <w:t xml:space="preserve">Školní stravování se řídí zákonem č. 561/2004 Sb., (školský zákon), vyhláškou MŠMT ČR č. 107/2005 Sb., o školním stravování a vyhláškou MZ č. 137/2004 </w:t>
      </w:r>
      <w:proofErr w:type="spellStart"/>
      <w:r w:rsidRPr="00C77BA1">
        <w:t>Sb</w:t>
      </w:r>
      <w:proofErr w:type="spellEnd"/>
      <w:r w:rsidRPr="00C77BA1">
        <w:t xml:space="preserve"> o hygienických požadavcích na stravovací služby a o zásadách osobní a provozní hygieny při činnostech epidemiologicky závažných ve znění pozdějších předpisů a vyhláškou č. 410/2005 Sb., o</w:t>
      </w:r>
      <w:r w:rsidR="0041717C">
        <w:t> </w:t>
      </w:r>
      <w:r w:rsidRPr="00C77BA1">
        <w:t xml:space="preserve"> hygienických požadavcích na prostory a provoz zařízení a provozoven pro výchovu a</w:t>
      </w:r>
      <w:r w:rsidR="0041717C">
        <w:t> </w:t>
      </w:r>
      <w:r w:rsidRPr="00C77BA1">
        <w:t xml:space="preserve"> vzdělávání</w:t>
      </w:r>
      <w:r>
        <w:rPr>
          <w:rStyle w:val="h1a"/>
        </w:rPr>
        <w:t xml:space="preserve"> dětí a mladistvých. </w:t>
      </w:r>
      <w:r w:rsidRPr="005B29C5">
        <w:t>Stravování zaměstnanců ZŠ a MŠ, Stráž pod Ralskem</w:t>
      </w:r>
      <w:r>
        <w:t>, p. o.</w:t>
      </w:r>
      <w:r w:rsidRPr="005B29C5">
        <w:t xml:space="preserve"> upravuje vyhláška č. 84/2005 Sb., o nákladech na závodní stravování.</w:t>
      </w:r>
    </w:p>
    <w:p w:rsidR="00C77BA1" w:rsidRDefault="006C7EDA" w:rsidP="006C7EDA">
      <w:pPr>
        <w:spacing w:after="0" w:line="240" w:lineRule="auto"/>
      </w:pPr>
      <w:r>
        <w:br w:type="page"/>
      </w:r>
    </w:p>
    <w:p w:rsidR="00C021C8" w:rsidRPr="00310578" w:rsidRDefault="00C021C8" w:rsidP="00CF15DE">
      <w:pPr>
        <w:spacing w:after="0"/>
        <w:rPr>
          <w:b/>
          <w:sz w:val="22"/>
        </w:rPr>
      </w:pPr>
      <w:r w:rsidRPr="00310578">
        <w:rPr>
          <w:b/>
          <w:sz w:val="22"/>
        </w:rPr>
        <w:lastRenderedPageBreak/>
        <w:t>Obsah</w:t>
      </w:r>
    </w:p>
    <w:p w:rsidR="00D85F5E" w:rsidRDefault="000F2894">
      <w:pPr>
        <w:pStyle w:val="Obsah1"/>
        <w:rPr>
          <w:rFonts w:asciiTheme="minorHAnsi" w:eastAsiaTheme="minorEastAsia" w:hAnsiTheme="minorHAnsi" w:cstheme="minorBidi"/>
          <w:sz w:val="22"/>
          <w:lang w:eastAsia="cs-CZ"/>
        </w:rPr>
      </w:pPr>
      <w:r w:rsidRPr="00310578">
        <w:rPr>
          <w:b/>
          <w:sz w:val="22"/>
        </w:rPr>
        <w:fldChar w:fldCharType="begin"/>
      </w:r>
      <w:r w:rsidRPr="00310578">
        <w:rPr>
          <w:b/>
          <w:sz w:val="22"/>
        </w:rPr>
        <w:instrText xml:space="preserve"> TOC \o "1-3" \h \z \u </w:instrText>
      </w:r>
      <w:r w:rsidRPr="00310578">
        <w:rPr>
          <w:b/>
          <w:sz w:val="22"/>
        </w:rPr>
        <w:fldChar w:fldCharType="separate"/>
      </w:r>
      <w:hyperlink w:anchor="_Toc49785958" w:history="1">
        <w:r w:rsidR="00D85F5E" w:rsidRPr="007C432C">
          <w:rPr>
            <w:rStyle w:val="Hypertextovodkaz"/>
          </w:rPr>
          <w:t>1</w:t>
        </w:r>
        <w:r w:rsidR="00D85F5E">
          <w:rPr>
            <w:rFonts w:asciiTheme="minorHAnsi" w:eastAsiaTheme="minorEastAsia" w:hAnsiTheme="minorHAnsi" w:cstheme="minorBidi"/>
            <w:sz w:val="22"/>
            <w:lang w:eastAsia="cs-CZ"/>
          </w:rPr>
          <w:tab/>
        </w:r>
        <w:r w:rsidR="00D85F5E" w:rsidRPr="007C432C">
          <w:rPr>
            <w:rStyle w:val="Hypertextovodkaz"/>
          </w:rPr>
          <w:t>Úvod</w:t>
        </w:r>
        <w:r w:rsidR="00D85F5E">
          <w:rPr>
            <w:webHidden/>
          </w:rPr>
          <w:tab/>
        </w:r>
        <w:r w:rsidR="00D85F5E">
          <w:rPr>
            <w:webHidden/>
          </w:rPr>
          <w:fldChar w:fldCharType="begin"/>
        </w:r>
        <w:r w:rsidR="00D85F5E">
          <w:rPr>
            <w:webHidden/>
          </w:rPr>
          <w:instrText xml:space="preserve"> PAGEREF _Toc49785958 \h </w:instrText>
        </w:r>
        <w:r w:rsidR="00D85F5E">
          <w:rPr>
            <w:webHidden/>
          </w:rPr>
        </w:r>
        <w:r w:rsidR="00D85F5E">
          <w:rPr>
            <w:webHidden/>
          </w:rPr>
          <w:fldChar w:fldCharType="separate"/>
        </w:r>
        <w:r w:rsidR="0041717C">
          <w:rPr>
            <w:webHidden/>
          </w:rPr>
          <w:t>3</w:t>
        </w:r>
        <w:r w:rsidR="00D85F5E">
          <w:rPr>
            <w:webHidden/>
          </w:rPr>
          <w:fldChar w:fldCharType="end"/>
        </w:r>
      </w:hyperlink>
    </w:p>
    <w:p w:rsidR="00D85F5E" w:rsidRDefault="004A5C8D">
      <w:pPr>
        <w:pStyle w:val="Obsah1"/>
        <w:rPr>
          <w:rFonts w:asciiTheme="minorHAnsi" w:eastAsiaTheme="minorEastAsia" w:hAnsiTheme="minorHAnsi" w:cstheme="minorBidi"/>
          <w:sz w:val="22"/>
          <w:lang w:eastAsia="cs-CZ"/>
        </w:rPr>
      </w:pPr>
      <w:hyperlink w:anchor="_Toc49785959" w:history="1">
        <w:r w:rsidR="00D85F5E" w:rsidRPr="007C432C">
          <w:rPr>
            <w:rStyle w:val="Hypertextovodkaz"/>
          </w:rPr>
          <w:t>2</w:t>
        </w:r>
        <w:r w:rsidR="00D85F5E">
          <w:rPr>
            <w:rFonts w:asciiTheme="minorHAnsi" w:eastAsiaTheme="minorEastAsia" w:hAnsiTheme="minorHAnsi" w:cstheme="minorBidi"/>
            <w:sz w:val="22"/>
            <w:lang w:eastAsia="cs-CZ"/>
          </w:rPr>
          <w:tab/>
        </w:r>
        <w:r w:rsidR="00D85F5E" w:rsidRPr="007C432C">
          <w:rPr>
            <w:rStyle w:val="Hypertextovodkaz"/>
          </w:rPr>
          <w:t>Provoz školní jídelny</w:t>
        </w:r>
        <w:r w:rsidR="00D85F5E">
          <w:rPr>
            <w:webHidden/>
          </w:rPr>
          <w:tab/>
        </w:r>
        <w:r w:rsidR="00D85F5E">
          <w:rPr>
            <w:webHidden/>
          </w:rPr>
          <w:fldChar w:fldCharType="begin"/>
        </w:r>
        <w:r w:rsidR="00D85F5E">
          <w:rPr>
            <w:webHidden/>
          </w:rPr>
          <w:instrText xml:space="preserve"> PAGEREF _Toc49785959 \h </w:instrText>
        </w:r>
        <w:r w:rsidR="00D85F5E">
          <w:rPr>
            <w:webHidden/>
          </w:rPr>
        </w:r>
        <w:r w:rsidR="00D85F5E">
          <w:rPr>
            <w:webHidden/>
          </w:rPr>
          <w:fldChar w:fldCharType="separate"/>
        </w:r>
        <w:r w:rsidR="0041717C">
          <w:rPr>
            <w:webHidden/>
          </w:rPr>
          <w:t>3</w:t>
        </w:r>
        <w:r w:rsidR="00D85F5E">
          <w:rPr>
            <w:webHidden/>
          </w:rPr>
          <w:fldChar w:fldCharType="end"/>
        </w:r>
      </w:hyperlink>
    </w:p>
    <w:p w:rsidR="00D85F5E" w:rsidRDefault="004A5C8D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9785960" w:history="1">
        <w:r w:rsidR="00D85F5E" w:rsidRPr="007C432C">
          <w:rPr>
            <w:rStyle w:val="Hypertextovodkaz"/>
            <w:noProof/>
          </w:rPr>
          <w:t>2.1</w:t>
        </w:r>
        <w:r w:rsidR="00D85F5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D85F5E" w:rsidRPr="007C432C">
          <w:rPr>
            <w:rStyle w:val="Hypertextovodkaz"/>
            <w:noProof/>
          </w:rPr>
          <w:t>Výdej obědů</w:t>
        </w:r>
        <w:r w:rsidR="00D85F5E">
          <w:rPr>
            <w:noProof/>
            <w:webHidden/>
          </w:rPr>
          <w:tab/>
        </w:r>
        <w:r w:rsidR="00D85F5E">
          <w:rPr>
            <w:noProof/>
            <w:webHidden/>
          </w:rPr>
          <w:fldChar w:fldCharType="begin"/>
        </w:r>
        <w:r w:rsidR="00D85F5E">
          <w:rPr>
            <w:noProof/>
            <w:webHidden/>
          </w:rPr>
          <w:instrText xml:space="preserve"> PAGEREF _Toc49785960 \h </w:instrText>
        </w:r>
        <w:r w:rsidR="00D85F5E">
          <w:rPr>
            <w:noProof/>
            <w:webHidden/>
          </w:rPr>
        </w:r>
        <w:r w:rsidR="00D85F5E">
          <w:rPr>
            <w:noProof/>
            <w:webHidden/>
          </w:rPr>
          <w:fldChar w:fldCharType="separate"/>
        </w:r>
        <w:r w:rsidR="0041717C">
          <w:rPr>
            <w:noProof/>
            <w:webHidden/>
          </w:rPr>
          <w:t>3</w:t>
        </w:r>
        <w:r w:rsidR="00D85F5E">
          <w:rPr>
            <w:noProof/>
            <w:webHidden/>
          </w:rPr>
          <w:fldChar w:fldCharType="end"/>
        </w:r>
      </w:hyperlink>
    </w:p>
    <w:p w:rsidR="00D85F5E" w:rsidRDefault="004A5C8D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9785961" w:history="1">
        <w:r w:rsidR="00D85F5E" w:rsidRPr="007C432C">
          <w:rPr>
            <w:rStyle w:val="Hypertextovodkaz"/>
            <w:noProof/>
          </w:rPr>
          <w:t>2.2</w:t>
        </w:r>
        <w:r w:rsidR="00D85F5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D85F5E" w:rsidRPr="007C432C">
          <w:rPr>
            <w:rStyle w:val="Hypertextovodkaz"/>
            <w:noProof/>
          </w:rPr>
          <w:t>Výdej jídla v jídlonosičích</w:t>
        </w:r>
        <w:r w:rsidR="00D85F5E">
          <w:rPr>
            <w:noProof/>
            <w:webHidden/>
          </w:rPr>
          <w:tab/>
        </w:r>
        <w:r w:rsidR="00D85F5E">
          <w:rPr>
            <w:noProof/>
            <w:webHidden/>
          </w:rPr>
          <w:fldChar w:fldCharType="begin"/>
        </w:r>
        <w:r w:rsidR="00D85F5E">
          <w:rPr>
            <w:noProof/>
            <w:webHidden/>
          </w:rPr>
          <w:instrText xml:space="preserve"> PAGEREF _Toc49785961 \h </w:instrText>
        </w:r>
        <w:r w:rsidR="00D85F5E">
          <w:rPr>
            <w:noProof/>
            <w:webHidden/>
          </w:rPr>
        </w:r>
        <w:r w:rsidR="00D85F5E">
          <w:rPr>
            <w:noProof/>
            <w:webHidden/>
          </w:rPr>
          <w:fldChar w:fldCharType="separate"/>
        </w:r>
        <w:r w:rsidR="0041717C">
          <w:rPr>
            <w:noProof/>
            <w:webHidden/>
          </w:rPr>
          <w:t>3</w:t>
        </w:r>
        <w:r w:rsidR="00D85F5E">
          <w:rPr>
            <w:noProof/>
            <w:webHidden/>
          </w:rPr>
          <w:fldChar w:fldCharType="end"/>
        </w:r>
      </w:hyperlink>
    </w:p>
    <w:p w:rsidR="00D85F5E" w:rsidRDefault="004A5C8D">
      <w:pPr>
        <w:pStyle w:val="Obsah1"/>
        <w:rPr>
          <w:rFonts w:asciiTheme="minorHAnsi" w:eastAsiaTheme="minorEastAsia" w:hAnsiTheme="minorHAnsi" w:cstheme="minorBidi"/>
          <w:sz w:val="22"/>
          <w:lang w:eastAsia="cs-CZ"/>
        </w:rPr>
      </w:pPr>
      <w:hyperlink w:anchor="_Toc49785962" w:history="1">
        <w:r w:rsidR="00D85F5E" w:rsidRPr="007C432C">
          <w:rPr>
            <w:rStyle w:val="Hypertextovodkaz"/>
          </w:rPr>
          <w:t>3</w:t>
        </w:r>
        <w:r w:rsidR="00D85F5E">
          <w:rPr>
            <w:rFonts w:asciiTheme="minorHAnsi" w:eastAsiaTheme="minorEastAsia" w:hAnsiTheme="minorHAnsi" w:cstheme="minorBidi"/>
            <w:sz w:val="22"/>
            <w:lang w:eastAsia="cs-CZ"/>
          </w:rPr>
          <w:tab/>
        </w:r>
        <w:r w:rsidR="00D85F5E" w:rsidRPr="007C432C">
          <w:rPr>
            <w:rStyle w:val="Hypertextovodkaz"/>
          </w:rPr>
          <w:t>Placení stravného a školného</w:t>
        </w:r>
        <w:r w:rsidR="00D85F5E">
          <w:rPr>
            <w:webHidden/>
          </w:rPr>
          <w:tab/>
        </w:r>
        <w:r w:rsidR="00D85F5E">
          <w:rPr>
            <w:webHidden/>
          </w:rPr>
          <w:fldChar w:fldCharType="begin"/>
        </w:r>
        <w:r w:rsidR="00D85F5E">
          <w:rPr>
            <w:webHidden/>
          </w:rPr>
          <w:instrText xml:space="preserve"> PAGEREF _Toc49785962 \h </w:instrText>
        </w:r>
        <w:r w:rsidR="00D85F5E">
          <w:rPr>
            <w:webHidden/>
          </w:rPr>
        </w:r>
        <w:r w:rsidR="00D85F5E">
          <w:rPr>
            <w:webHidden/>
          </w:rPr>
          <w:fldChar w:fldCharType="separate"/>
        </w:r>
        <w:r w:rsidR="0041717C">
          <w:rPr>
            <w:webHidden/>
          </w:rPr>
          <w:t>4</w:t>
        </w:r>
        <w:r w:rsidR="00D85F5E">
          <w:rPr>
            <w:webHidden/>
          </w:rPr>
          <w:fldChar w:fldCharType="end"/>
        </w:r>
      </w:hyperlink>
    </w:p>
    <w:p w:rsidR="00D85F5E" w:rsidRDefault="004A5C8D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9785963" w:history="1">
        <w:r w:rsidR="00D85F5E" w:rsidRPr="007C432C">
          <w:rPr>
            <w:rStyle w:val="Hypertextovodkaz"/>
            <w:noProof/>
          </w:rPr>
          <w:t>3.1</w:t>
        </w:r>
        <w:r w:rsidR="00D85F5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D85F5E" w:rsidRPr="007C432C">
          <w:rPr>
            <w:rStyle w:val="Hypertextovodkaz"/>
            <w:noProof/>
          </w:rPr>
          <w:t>Způsob platby</w:t>
        </w:r>
        <w:r w:rsidR="00D85F5E">
          <w:rPr>
            <w:noProof/>
            <w:webHidden/>
          </w:rPr>
          <w:tab/>
        </w:r>
        <w:r w:rsidR="00D85F5E">
          <w:rPr>
            <w:noProof/>
            <w:webHidden/>
          </w:rPr>
          <w:fldChar w:fldCharType="begin"/>
        </w:r>
        <w:r w:rsidR="00D85F5E">
          <w:rPr>
            <w:noProof/>
            <w:webHidden/>
          </w:rPr>
          <w:instrText xml:space="preserve"> PAGEREF _Toc49785963 \h </w:instrText>
        </w:r>
        <w:r w:rsidR="00D85F5E">
          <w:rPr>
            <w:noProof/>
            <w:webHidden/>
          </w:rPr>
        </w:r>
        <w:r w:rsidR="00D85F5E">
          <w:rPr>
            <w:noProof/>
            <w:webHidden/>
          </w:rPr>
          <w:fldChar w:fldCharType="separate"/>
        </w:r>
        <w:r w:rsidR="0041717C">
          <w:rPr>
            <w:noProof/>
            <w:webHidden/>
          </w:rPr>
          <w:t>4</w:t>
        </w:r>
        <w:r w:rsidR="00D85F5E">
          <w:rPr>
            <w:noProof/>
            <w:webHidden/>
          </w:rPr>
          <w:fldChar w:fldCharType="end"/>
        </w:r>
      </w:hyperlink>
    </w:p>
    <w:p w:rsidR="00D85F5E" w:rsidRDefault="004A5C8D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9785964" w:history="1">
        <w:r w:rsidR="00D85F5E" w:rsidRPr="007C432C">
          <w:rPr>
            <w:rStyle w:val="Hypertextovodkaz"/>
            <w:noProof/>
          </w:rPr>
          <w:t>3.2</w:t>
        </w:r>
        <w:r w:rsidR="00D85F5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D85F5E" w:rsidRPr="007C432C">
          <w:rPr>
            <w:rStyle w:val="Hypertextovodkaz"/>
            <w:noProof/>
          </w:rPr>
          <w:t>Kategorie strávníků</w:t>
        </w:r>
        <w:r w:rsidR="00D85F5E">
          <w:rPr>
            <w:noProof/>
            <w:webHidden/>
          </w:rPr>
          <w:tab/>
        </w:r>
        <w:r w:rsidR="00D85F5E">
          <w:rPr>
            <w:noProof/>
            <w:webHidden/>
          </w:rPr>
          <w:fldChar w:fldCharType="begin"/>
        </w:r>
        <w:r w:rsidR="00D85F5E">
          <w:rPr>
            <w:noProof/>
            <w:webHidden/>
          </w:rPr>
          <w:instrText xml:space="preserve"> PAGEREF _Toc49785964 \h </w:instrText>
        </w:r>
        <w:r w:rsidR="00D85F5E">
          <w:rPr>
            <w:noProof/>
            <w:webHidden/>
          </w:rPr>
        </w:r>
        <w:r w:rsidR="00D85F5E">
          <w:rPr>
            <w:noProof/>
            <w:webHidden/>
          </w:rPr>
          <w:fldChar w:fldCharType="separate"/>
        </w:r>
        <w:r w:rsidR="0041717C">
          <w:rPr>
            <w:noProof/>
            <w:webHidden/>
          </w:rPr>
          <w:t>4</w:t>
        </w:r>
        <w:r w:rsidR="00D85F5E">
          <w:rPr>
            <w:noProof/>
            <w:webHidden/>
          </w:rPr>
          <w:fldChar w:fldCharType="end"/>
        </w:r>
      </w:hyperlink>
    </w:p>
    <w:p w:rsidR="00D85F5E" w:rsidRDefault="004A5C8D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9785965" w:history="1">
        <w:r w:rsidR="00D85F5E" w:rsidRPr="007C432C">
          <w:rPr>
            <w:rStyle w:val="Hypertextovodkaz"/>
            <w:noProof/>
          </w:rPr>
          <w:t>3.2.1</w:t>
        </w:r>
        <w:r w:rsidR="00D85F5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D85F5E" w:rsidRPr="007C432C">
          <w:rPr>
            <w:rStyle w:val="Hypertextovodkaz"/>
            <w:noProof/>
          </w:rPr>
          <w:t>Cena za jeden oběd</w:t>
        </w:r>
        <w:r w:rsidR="00D85F5E">
          <w:rPr>
            <w:noProof/>
            <w:webHidden/>
          </w:rPr>
          <w:tab/>
        </w:r>
        <w:r w:rsidR="00D85F5E">
          <w:rPr>
            <w:noProof/>
            <w:webHidden/>
          </w:rPr>
          <w:fldChar w:fldCharType="begin"/>
        </w:r>
        <w:r w:rsidR="00D85F5E">
          <w:rPr>
            <w:noProof/>
            <w:webHidden/>
          </w:rPr>
          <w:instrText xml:space="preserve"> PAGEREF _Toc49785965 \h </w:instrText>
        </w:r>
        <w:r w:rsidR="00D85F5E">
          <w:rPr>
            <w:noProof/>
            <w:webHidden/>
          </w:rPr>
        </w:r>
        <w:r w:rsidR="00D85F5E">
          <w:rPr>
            <w:noProof/>
            <w:webHidden/>
          </w:rPr>
          <w:fldChar w:fldCharType="separate"/>
        </w:r>
        <w:r w:rsidR="0041717C">
          <w:rPr>
            <w:noProof/>
            <w:webHidden/>
          </w:rPr>
          <w:t>4</w:t>
        </w:r>
        <w:r w:rsidR="00D85F5E">
          <w:rPr>
            <w:noProof/>
            <w:webHidden/>
          </w:rPr>
          <w:fldChar w:fldCharType="end"/>
        </w:r>
      </w:hyperlink>
    </w:p>
    <w:p w:rsidR="00D85F5E" w:rsidRDefault="004A5C8D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9785966" w:history="1">
        <w:r w:rsidR="00D85F5E" w:rsidRPr="007C432C">
          <w:rPr>
            <w:rStyle w:val="Hypertextovodkaz"/>
            <w:noProof/>
          </w:rPr>
          <w:t>3.2.2</w:t>
        </w:r>
        <w:r w:rsidR="00D85F5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D85F5E" w:rsidRPr="007C432C">
          <w:rPr>
            <w:rStyle w:val="Hypertextovodkaz"/>
            <w:noProof/>
          </w:rPr>
          <w:t>Zálohové platby</w:t>
        </w:r>
        <w:r w:rsidR="00D85F5E">
          <w:rPr>
            <w:noProof/>
            <w:webHidden/>
          </w:rPr>
          <w:tab/>
        </w:r>
        <w:r w:rsidR="00D85F5E">
          <w:rPr>
            <w:noProof/>
            <w:webHidden/>
          </w:rPr>
          <w:fldChar w:fldCharType="begin"/>
        </w:r>
        <w:r w:rsidR="00D85F5E">
          <w:rPr>
            <w:noProof/>
            <w:webHidden/>
          </w:rPr>
          <w:instrText xml:space="preserve"> PAGEREF _Toc49785966 \h </w:instrText>
        </w:r>
        <w:r w:rsidR="00D85F5E">
          <w:rPr>
            <w:noProof/>
            <w:webHidden/>
          </w:rPr>
        </w:r>
        <w:r w:rsidR="00D85F5E">
          <w:rPr>
            <w:noProof/>
            <w:webHidden/>
          </w:rPr>
          <w:fldChar w:fldCharType="separate"/>
        </w:r>
        <w:r w:rsidR="0041717C">
          <w:rPr>
            <w:noProof/>
            <w:webHidden/>
          </w:rPr>
          <w:t>4</w:t>
        </w:r>
        <w:r w:rsidR="00D85F5E">
          <w:rPr>
            <w:noProof/>
            <w:webHidden/>
          </w:rPr>
          <w:fldChar w:fldCharType="end"/>
        </w:r>
      </w:hyperlink>
    </w:p>
    <w:p w:rsidR="00D85F5E" w:rsidRDefault="004A5C8D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9785967" w:history="1">
        <w:r w:rsidR="00D85F5E" w:rsidRPr="007C432C">
          <w:rPr>
            <w:rStyle w:val="Hypertextovodkaz"/>
            <w:noProof/>
          </w:rPr>
          <w:t>3.3</w:t>
        </w:r>
        <w:r w:rsidR="00D85F5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D85F5E" w:rsidRPr="007C432C">
          <w:rPr>
            <w:rStyle w:val="Hypertextovodkaz"/>
            <w:noProof/>
          </w:rPr>
          <w:t>Nárok na dotovaný oběd</w:t>
        </w:r>
        <w:r w:rsidR="00D85F5E">
          <w:rPr>
            <w:noProof/>
            <w:webHidden/>
          </w:rPr>
          <w:tab/>
        </w:r>
        <w:r w:rsidR="00D85F5E">
          <w:rPr>
            <w:noProof/>
            <w:webHidden/>
          </w:rPr>
          <w:fldChar w:fldCharType="begin"/>
        </w:r>
        <w:r w:rsidR="00D85F5E">
          <w:rPr>
            <w:noProof/>
            <w:webHidden/>
          </w:rPr>
          <w:instrText xml:space="preserve"> PAGEREF _Toc49785967 \h </w:instrText>
        </w:r>
        <w:r w:rsidR="00D85F5E">
          <w:rPr>
            <w:noProof/>
            <w:webHidden/>
          </w:rPr>
        </w:r>
        <w:r w:rsidR="00D85F5E">
          <w:rPr>
            <w:noProof/>
            <w:webHidden/>
          </w:rPr>
          <w:fldChar w:fldCharType="separate"/>
        </w:r>
        <w:r w:rsidR="0041717C">
          <w:rPr>
            <w:noProof/>
            <w:webHidden/>
          </w:rPr>
          <w:t>5</w:t>
        </w:r>
        <w:r w:rsidR="00D85F5E">
          <w:rPr>
            <w:noProof/>
            <w:webHidden/>
          </w:rPr>
          <w:fldChar w:fldCharType="end"/>
        </w:r>
      </w:hyperlink>
    </w:p>
    <w:p w:rsidR="00D85F5E" w:rsidRDefault="004A5C8D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9785968" w:history="1">
        <w:r w:rsidR="00D85F5E" w:rsidRPr="007C432C">
          <w:rPr>
            <w:rStyle w:val="Hypertextovodkaz"/>
            <w:noProof/>
          </w:rPr>
          <w:t>3.4</w:t>
        </w:r>
        <w:r w:rsidR="00D85F5E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D85F5E" w:rsidRPr="007C432C">
          <w:rPr>
            <w:rStyle w:val="Hypertextovodkaz"/>
            <w:noProof/>
          </w:rPr>
          <w:t>Smluvní podmínky</w:t>
        </w:r>
        <w:r w:rsidR="00D85F5E">
          <w:rPr>
            <w:noProof/>
            <w:webHidden/>
          </w:rPr>
          <w:tab/>
        </w:r>
        <w:r w:rsidR="00D85F5E">
          <w:rPr>
            <w:noProof/>
            <w:webHidden/>
          </w:rPr>
          <w:fldChar w:fldCharType="begin"/>
        </w:r>
        <w:r w:rsidR="00D85F5E">
          <w:rPr>
            <w:noProof/>
            <w:webHidden/>
          </w:rPr>
          <w:instrText xml:space="preserve"> PAGEREF _Toc49785968 \h </w:instrText>
        </w:r>
        <w:r w:rsidR="00D85F5E">
          <w:rPr>
            <w:noProof/>
            <w:webHidden/>
          </w:rPr>
        </w:r>
        <w:r w:rsidR="00D85F5E">
          <w:rPr>
            <w:noProof/>
            <w:webHidden/>
          </w:rPr>
          <w:fldChar w:fldCharType="separate"/>
        </w:r>
        <w:r w:rsidR="0041717C">
          <w:rPr>
            <w:noProof/>
            <w:webHidden/>
          </w:rPr>
          <w:t>5</w:t>
        </w:r>
        <w:r w:rsidR="00D85F5E">
          <w:rPr>
            <w:noProof/>
            <w:webHidden/>
          </w:rPr>
          <w:fldChar w:fldCharType="end"/>
        </w:r>
      </w:hyperlink>
    </w:p>
    <w:p w:rsidR="00D85F5E" w:rsidRDefault="004A5C8D">
      <w:pPr>
        <w:pStyle w:val="Obsah1"/>
        <w:rPr>
          <w:rFonts w:asciiTheme="minorHAnsi" w:eastAsiaTheme="minorEastAsia" w:hAnsiTheme="minorHAnsi" w:cstheme="minorBidi"/>
          <w:sz w:val="22"/>
          <w:lang w:eastAsia="cs-CZ"/>
        </w:rPr>
      </w:pPr>
      <w:hyperlink w:anchor="_Toc49785969" w:history="1">
        <w:r w:rsidR="00D85F5E" w:rsidRPr="007C432C">
          <w:rPr>
            <w:rStyle w:val="Hypertextovodkaz"/>
          </w:rPr>
          <w:t>4</w:t>
        </w:r>
        <w:r w:rsidR="00D85F5E">
          <w:rPr>
            <w:rFonts w:asciiTheme="minorHAnsi" w:eastAsiaTheme="minorEastAsia" w:hAnsiTheme="minorHAnsi" w:cstheme="minorBidi"/>
            <w:sz w:val="22"/>
            <w:lang w:eastAsia="cs-CZ"/>
          </w:rPr>
          <w:tab/>
        </w:r>
        <w:r w:rsidR="00D85F5E" w:rsidRPr="007C432C">
          <w:rPr>
            <w:rStyle w:val="Hypertextovodkaz"/>
          </w:rPr>
          <w:t>Přihlašování a odhlašování obědů</w:t>
        </w:r>
        <w:r w:rsidR="00D85F5E">
          <w:rPr>
            <w:webHidden/>
          </w:rPr>
          <w:tab/>
        </w:r>
        <w:r w:rsidR="00D85F5E">
          <w:rPr>
            <w:webHidden/>
          </w:rPr>
          <w:fldChar w:fldCharType="begin"/>
        </w:r>
        <w:r w:rsidR="00D85F5E">
          <w:rPr>
            <w:webHidden/>
          </w:rPr>
          <w:instrText xml:space="preserve"> PAGEREF _Toc49785969 \h </w:instrText>
        </w:r>
        <w:r w:rsidR="00D85F5E">
          <w:rPr>
            <w:webHidden/>
          </w:rPr>
        </w:r>
        <w:r w:rsidR="00D85F5E">
          <w:rPr>
            <w:webHidden/>
          </w:rPr>
          <w:fldChar w:fldCharType="separate"/>
        </w:r>
        <w:r w:rsidR="0041717C">
          <w:rPr>
            <w:webHidden/>
          </w:rPr>
          <w:t>5</w:t>
        </w:r>
        <w:r w:rsidR="00D85F5E">
          <w:rPr>
            <w:webHidden/>
          </w:rPr>
          <w:fldChar w:fldCharType="end"/>
        </w:r>
      </w:hyperlink>
    </w:p>
    <w:p w:rsidR="00D85F5E" w:rsidRDefault="004A5C8D">
      <w:pPr>
        <w:pStyle w:val="Obsah1"/>
        <w:rPr>
          <w:rFonts w:asciiTheme="minorHAnsi" w:eastAsiaTheme="minorEastAsia" w:hAnsiTheme="minorHAnsi" w:cstheme="minorBidi"/>
          <w:sz w:val="22"/>
          <w:lang w:eastAsia="cs-CZ"/>
        </w:rPr>
      </w:pPr>
      <w:hyperlink w:anchor="_Toc49785970" w:history="1">
        <w:r w:rsidR="00D85F5E" w:rsidRPr="007C432C">
          <w:rPr>
            <w:rStyle w:val="Hypertextovodkaz"/>
          </w:rPr>
          <w:t>5</w:t>
        </w:r>
        <w:r w:rsidR="00D85F5E">
          <w:rPr>
            <w:rFonts w:asciiTheme="minorHAnsi" w:eastAsiaTheme="minorEastAsia" w:hAnsiTheme="minorHAnsi" w:cstheme="minorBidi"/>
            <w:sz w:val="22"/>
            <w:lang w:eastAsia="cs-CZ"/>
          </w:rPr>
          <w:tab/>
        </w:r>
        <w:r w:rsidR="00D85F5E" w:rsidRPr="007C432C">
          <w:rPr>
            <w:rStyle w:val="Hypertextovodkaz"/>
          </w:rPr>
          <w:t>Dohled nad žáky</w:t>
        </w:r>
        <w:r w:rsidR="00D85F5E">
          <w:rPr>
            <w:webHidden/>
          </w:rPr>
          <w:tab/>
        </w:r>
        <w:r w:rsidR="00D85F5E">
          <w:rPr>
            <w:webHidden/>
          </w:rPr>
          <w:fldChar w:fldCharType="begin"/>
        </w:r>
        <w:r w:rsidR="00D85F5E">
          <w:rPr>
            <w:webHidden/>
          </w:rPr>
          <w:instrText xml:space="preserve"> PAGEREF _Toc49785970 \h </w:instrText>
        </w:r>
        <w:r w:rsidR="00D85F5E">
          <w:rPr>
            <w:webHidden/>
          </w:rPr>
        </w:r>
        <w:r w:rsidR="00D85F5E">
          <w:rPr>
            <w:webHidden/>
          </w:rPr>
          <w:fldChar w:fldCharType="separate"/>
        </w:r>
        <w:r w:rsidR="0041717C">
          <w:rPr>
            <w:webHidden/>
          </w:rPr>
          <w:t>5</w:t>
        </w:r>
        <w:r w:rsidR="00D85F5E">
          <w:rPr>
            <w:webHidden/>
          </w:rPr>
          <w:fldChar w:fldCharType="end"/>
        </w:r>
      </w:hyperlink>
    </w:p>
    <w:p w:rsidR="00D85F5E" w:rsidRDefault="004A5C8D">
      <w:pPr>
        <w:pStyle w:val="Obsah1"/>
        <w:rPr>
          <w:rFonts w:asciiTheme="minorHAnsi" w:eastAsiaTheme="minorEastAsia" w:hAnsiTheme="minorHAnsi" w:cstheme="minorBidi"/>
          <w:sz w:val="22"/>
          <w:lang w:eastAsia="cs-CZ"/>
        </w:rPr>
      </w:pPr>
      <w:hyperlink w:anchor="_Toc49785971" w:history="1">
        <w:r w:rsidR="00D85F5E" w:rsidRPr="007C432C">
          <w:rPr>
            <w:rStyle w:val="Hypertextovodkaz"/>
          </w:rPr>
          <w:t>6</w:t>
        </w:r>
        <w:r w:rsidR="00D85F5E">
          <w:rPr>
            <w:rFonts w:asciiTheme="minorHAnsi" w:eastAsiaTheme="minorEastAsia" w:hAnsiTheme="minorHAnsi" w:cstheme="minorBidi"/>
            <w:sz w:val="22"/>
            <w:lang w:eastAsia="cs-CZ"/>
          </w:rPr>
          <w:tab/>
        </w:r>
        <w:r w:rsidR="00D85F5E" w:rsidRPr="007C432C">
          <w:rPr>
            <w:rStyle w:val="Hypertextovodkaz"/>
          </w:rPr>
          <w:t>Závěrečná ustanovení</w:t>
        </w:r>
        <w:r w:rsidR="00D85F5E">
          <w:rPr>
            <w:webHidden/>
          </w:rPr>
          <w:tab/>
        </w:r>
        <w:r w:rsidR="00D85F5E">
          <w:rPr>
            <w:webHidden/>
          </w:rPr>
          <w:fldChar w:fldCharType="begin"/>
        </w:r>
        <w:r w:rsidR="00D85F5E">
          <w:rPr>
            <w:webHidden/>
          </w:rPr>
          <w:instrText xml:space="preserve"> PAGEREF _Toc49785971 \h </w:instrText>
        </w:r>
        <w:r w:rsidR="00D85F5E">
          <w:rPr>
            <w:webHidden/>
          </w:rPr>
        </w:r>
        <w:r w:rsidR="00D85F5E">
          <w:rPr>
            <w:webHidden/>
          </w:rPr>
          <w:fldChar w:fldCharType="separate"/>
        </w:r>
        <w:r w:rsidR="0041717C">
          <w:rPr>
            <w:webHidden/>
          </w:rPr>
          <w:t>6</w:t>
        </w:r>
        <w:r w:rsidR="00D85F5E">
          <w:rPr>
            <w:webHidden/>
          </w:rPr>
          <w:fldChar w:fldCharType="end"/>
        </w:r>
      </w:hyperlink>
    </w:p>
    <w:p w:rsidR="00C021C8" w:rsidRPr="004D3B06" w:rsidRDefault="000F2894" w:rsidP="004D3B06">
      <w:pPr>
        <w:spacing w:after="0" w:line="360" w:lineRule="auto"/>
        <w:jc w:val="both"/>
        <w:rPr>
          <w:b/>
          <w:sz w:val="22"/>
        </w:rPr>
        <w:sectPr w:rsidR="00C021C8" w:rsidRPr="004D3B06" w:rsidSect="00617FD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10578">
        <w:rPr>
          <w:b/>
          <w:sz w:val="22"/>
        </w:rPr>
        <w:fldChar w:fldCharType="end"/>
      </w:r>
    </w:p>
    <w:p w:rsidR="00684427" w:rsidRDefault="00C77BA1" w:rsidP="00943490">
      <w:pPr>
        <w:pStyle w:val="Nadpis1"/>
        <w:spacing w:before="0" w:after="0" w:line="276" w:lineRule="auto"/>
        <w:jc w:val="both"/>
      </w:pPr>
      <w:bookmarkStart w:id="2" w:name="_Toc49785958"/>
      <w:bookmarkEnd w:id="0"/>
      <w:bookmarkEnd w:id="1"/>
      <w:r>
        <w:lastRenderedPageBreak/>
        <w:t>Úvod</w:t>
      </w:r>
      <w:bookmarkEnd w:id="2"/>
    </w:p>
    <w:p w:rsidR="00C77BA1" w:rsidRPr="00C77BA1" w:rsidRDefault="00C77BA1" w:rsidP="00005882">
      <w:pPr>
        <w:jc w:val="both"/>
      </w:pPr>
      <w:r w:rsidRPr="005B29C5">
        <w:t>Každý žák má právo se stravovat ve školní jídelně, současně má povinnost řídit se níže uvedenými ustanoveními vnitřního řádu školní jídelny.</w:t>
      </w:r>
      <w:r w:rsidR="00D85F5E">
        <w:t xml:space="preserve"> </w:t>
      </w:r>
      <w:r w:rsidRPr="005B29C5">
        <w:t>Ve školní jídelně se stravují žáci a</w:t>
      </w:r>
      <w:r w:rsidR="00D85F5E">
        <w:t> </w:t>
      </w:r>
      <w:r w:rsidRPr="005B29C5">
        <w:t xml:space="preserve"> zaměstnanci základní školy a cizí strávníci. Dětem a</w:t>
      </w:r>
      <w:r w:rsidR="001657B6">
        <w:t> </w:t>
      </w:r>
      <w:r w:rsidRPr="005B29C5">
        <w:t xml:space="preserve"> zaměstnancům MŠ se jídlo dováží a</w:t>
      </w:r>
      <w:r w:rsidR="00D85F5E">
        <w:t> </w:t>
      </w:r>
      <w:r w:rsidRPr="005B29C5">
        <w:t xml:space="preserve"> stravují se ve vlastních  prostorách. </w:t>
      </w:r>
    </w:p>
    <w:p w:rsidR="009269F4" w:rsidRDefault="00C77BA1" w:rsidP="00943490">
      <w:pPr>
        <w:pStyle w:val="Nadpis1"/>
        <w:spacing w:before="0" w:after="0" w:line="276" w:lineRule="auto"/>
        <w:jc w:val="both"/>
      </w:pPr>
      <w:bookmarkStart w:id="3" w:name="_Toc49785959"/>
      <w:bookmarkStart w:id="4" w:name="_Toc302120189"/>
      <w:bookmarkStart w:id="5" w:name="_Toc296300028"/>
      <w:r>
        <w:t>Provoz školní jídelny</w:t>
      </w:r>
      <w:bookmarkEnd w:id="3"/>
    </w:p>
    <w:p w:rsidR="00C77BA1" w:rsidRPr="00C77BA1" w:rsidRDefault="00C77BA1" w:rsidP="00C77BA1">
      <w:pPr>
        <w:pStyle w:val="Nadpis2"/>
      </w:pPr>
      <w:bookmarkStart w:id="6" w:name="_Toc49785960"/>
      <w:r>
        <w:t>Výdej obědů</w:t>
      </w:r>
      <w:bookmarkEnd w:id="6"/>
    </w:p>
    <w:p w:rsidR="00C77BA1" w:rsidRPr="005B29C5" w:rsidRDefault="00C77BA1" w:rsidP="001657B6">
      <w:pPr>
        <w:pStyle w:val="Odstavecseseznamem"/>
        <w:numPr>
          <w:ilvl w:val="0"/>
          <w:numId w:val="29"/>
        </w:numPr>
        <w:jc w:val="both"/>
      </w:pPr>
      <w:r w:rsidRPr="005B29C5">
        <w:t>Obědy se vydávají od 11.00 h do 1</w:t>
      </w:r>
      <w:r>
        <w:t>4</w:t>
      </w:r>
      <w:r w:rsidRPr="005B29C5">
        <w:t>.</w:t>
      </w:r>
      <w:r>
        <w:t>00</w:t>
      </w:r>
      <w:r w:rsidRPr="005B29C5">
        <w:t xml:space="preserve"> hod.</w:t>
      </w:r>
    </w:p>
    <w:p w:rsidR="00C77BA1" w:rsidRPr="005B29C5" w:rsidRDefault="00C77BA1" w:rsidP="001657B6">
      <w:pPr>
        <w:pStyle w:val="Odstavecseseznamem"/>
        <w:numPr>
          <w:ilvl w:val="0"/>
          <w:numId w:val="29"/>
        </w:numPr>
        <w:jc w:val="both"/>
      </w:pPr>
      <w:r w:rsidRPr="005B29C5">
        <w:t>Cizí strávníci mají možnost se stravovat v jídelně od 11.00 hod. do 11.30 hod. a od 13.00 hod do 13.30 hod.</w:t>
      </w:r>
    </w:p>
    <w:p w:rsidR="007E5C35" w:rsidRDefault="00C77BA1" w:rsidP="001657B6">
      <w:pPr>
        <w:pStyle w:val="Odstavecseseznamem"/>
        <w:numPr>
          <w:ilvl w:val="0"/>
          <w:numId w:val="29"/>
        </w:numPr>
        <w:jc w:val="both"/>
      </w:pPr>
      <w:r w:rsidRPr="005B29C5">
        <w:t>Jídlo je vydáváno na kartu nebo čip, který při výdeji jídla přiloží strávník</w:t>
      </w:r>
      <w:r>
        <w:t xml:space="preserve"> ke snímači u </w:t>
      </w:r>
      <w:r w:rsidRPr="005B29C5">
        <w:t xml:space="preserve">vedoucí kuchařky. V případě, že žák tuto kartu nebo čip nemá (zapomněl doma), požádá </w:t>
      </w:r>
      <w:proofErr w:type="spellStart"/>
      <w:r w:rsidRPr="005B29C5">
        <w:t>stravovatelku</w:t>
      </w:r>
      <w:proofErr w:type="spellEnd"/>
      <w:r w:rsidRPr="005B29C5">
        <w:t xml:space="preserve"> před výdejem oběda o náhradní stravenku. </w:t>
      </w:r>
    </w:p>
    <w:p w:rsidR="007E5C35" w:rsidRPr="007E5C35" w:rsidRDefault="007E5C35" w:rsidP="001657B6">
      <w:pPr>
        <w:pStyle w:val="Odstavecseseznamem"/>
        <w:numPr>
          <w:ilvl w:val="0"/>
          <w:numId w:val="29"/>
        </w:numPr>
        <w:jc w:val="both"/>
      </w:pPr>
      <w:r w:rsidRPr="007E5C35">
        <w:t xml:space="preserve">Při opakovaném zapomenutí (více než 3x) bude jídlo těmto strávníkům vydáno podle rozvrhu </w:t>
      </w:r>
      <w:smartTag w:uri="urn:schemas-microsoft-com:office:smarttags" w:element="metricconverter">
        <w:smartTagPr>
          <w:attr w:name="ProductID" w:val="1. st"/>
        </w:smartTagPr>
        <w:r w:rsidRPr="007E5C35">
          <w:t>1. st</w:t>
        </w:r>
      </w:smartTag>
      <w:r w:rsidRPr="007E5C35">
        <w:t xml:space="preserve">. ve 12.00 – 12.20 hod. nebo </w:t>
      </w:r>
      <w:proofErr w:type="gramStart"/>
      <w:r w:rsidRPr="007E5C35">
        <w:t>ve</w:t>
      </w:r>
      <w:proofErr w:type="gramEnd"/>
      <w:r w:rsidRPr="007E5C35">
        <w:t xml:space="preserve"> 13.00 – 13.45 hod. a prostřednictvím třídního učitele bude informován zákonný zástupce žáka. </w:t>
      </w:r>
    </w:p>
    <w:p w:rsidR="007E5C35" w:rsidRPr="007E5C35" w:rsidRDefault="007E5C35" w:rsidP="001657B6">
      <w:pPr>
        <w:pStyle w:val="Odstavecseseznamem"/>
        <w:numPr>
          <w:ilvl w:val="0"/>
          <w:numId w:val="29"/>
        </w:numPr>
        <w:jc w:val="both"/>
      </w:pPr>
      <w:r w:rsidRPr="007E5C35">
        <w:t>Žáci devátých ročníků (nebo nižších – při ukončení školní docházky) musí zakoupený čip odevzdat do 30. 6. daného školního roku, aby mu mohla být vrácena záloha. Po tomto datu se čip vyřazuje z evidence a zálohu nelze vrátit.</w:t>
      </w:r>
    </w:p>
    <w:p w:rsidR="00C77BA1" w:rsidRPr="005B29C5" w:rsidRDefault="00C77BA1" w:rsidP="001657B6">
      <w:pPr>
        <w:pStyle w:val="Odstavecseseznamem"/>
        <w:numPr>
          <w:ilvl w:val="0"/>
          <w:numId w:val="29"/>
        </w:numPr>
        <w:jc w:val="both"/>
      </w:pPr>
      <w:r w:rsidRPr="005B29C5">
        <w:t xml:space="preserve">Pokud žák kartu nebo čip ztratil, musí si koupit u </w:t>
      </w:r>
      <w:proofErr w:type="spellStart"/>
      <w:r w:rsidRPr="005B29C5">
        <w:t>stravovatelky</w:t>
      </w:r>
      <w:proofErr w:type="spellEnd"/>
      <w:r w:rsidRPr="005B29C5">
        <w:t xml:space="preserve"> novou (ý).</w:t>
      </w:r>
    </w:p>
    <w:p w:rsidR="00C77BA1" w:rsidRPr="005B29C5" w:rsidRDefault="00C77BA1" w:rsidP="001657B6">
      <w:pPr>
        <w:pStyle w:val="Odstavecseseznamem"/>
        <w:numPr>
          <w:ilvl w:val="0"/>
          <w:numId w:val="29"/>
        </w:numPr>
        <w:jc w:val="both"/>
      </w:pPr>
      <w:r w:rsidRPr="005B29C5">
        <w:t>Strávníci mají v určitých dnech možnost výběru ze dvou druhů jídel. Jídlo si volí prostřednictvím objednáv</w:t>
      </w:r>
      <w:r>
        <w:t>kového boxu v</w:t>
      </w:r>
      <w:r w:rsidRPr="005B29C5">
        <w:t>e školní jídelně do 1</w:t>
      </w:r>
      <w:r>
        <w:t>4</w:t>
      </w:r>
      <w:r w:rsidRPr="005B29C5">
        <w:t>.</w:t>
      </w:r>
      <w:r>
        <w:t>00</w:t>
      </w:r>
      <w:r w:rsidRPr="005B29C5">
        <w:t xml:space="preserve"> hod.</w:t>
      </w:r>
      <w:r w:rsidR="00005882">
        <w:t xml:space="preserve"> den předem. </w:t>
      </w:r>
    </w:p>
    <w:p w:rsidR="00C77BA1" w:rsidRPr="005B29C5" w:rsidRDefault="00C77BA1" w:rsidP="001657B6">
      <w:pPr>
        <w:pStyle w:val="Odstavecseseznamem"/>
        <w:numPr>
          <w:ilvl w:val="0"/>
          <w:numId w:val="29"/>
        </w:numPr>
        <w:jc w:val="both"/>
      </w:pPr>
      <w:r w:rsidRPr="005B29C5">
        <w:t>Jídlo a nápoje se konzumují u stolu, moučníky, ovoce a mléčné výrobky se snaží žáci též konzumovat v jídelně. V případě odnášení jídla ze školní jídelny (mohou si u</w:t>
      </w:r>
      <w:r w:rsidR="0041717C">
        <w:t> </w:t>
      </w:r>
      <w:r w:rsidRPr="005B29C5">
        <w:t xml:space="preserve"> vedoucí kuchařky vyzvednout ubrousek) dbají na čistotu prostor školní budovy i okolí školy.</w:t>
      </w:r>
    </w:p>
    <w:p w:rsidR="00C77BA1" w:rsidRPr="005B29C5" w:rsidRDefault="00C77BA1" w:rsidP="00C77BA1">
      <w:pPr>
        <w:pStyle w:val="Nadpis2"/>
      </w:pPr>
      <w:bookmarkStart w:id="7" w:name="_Toc49785961"/>
      <w:r>
        <w:t>Výdej jídla v jídlonosičích</w:t>
      </w:r>
      <w:bookmarkEnd w:id="7"/>
    </w:p>
    <w:p w:rsidR="00C77BA1" w:rsidRPr="005B29C5" w:rsidRDefault="00C77BA1" w:rsidP="001657B6">
      <w:pPr>
        <w:pStyle w:val="Odstavecseseznamem"/>
        <w:numPr>
          <w:ilvl w:val="0"/>
          <w:numId w:val="30"/>
        </w:numPr>
        <w:jc w:val="both"/>
      </w:pPr>
      <w:r w:rsidRPr="005B29C5">
        <w:t>Zaměstnanci školy a cizí strávníci, kteří si chtějí odebírat obědy v</w:t>
      </w:r>
      <w:r>
        <w:t> </w:t>
      </w:r>
      <w:r w:rsidRPr="005B29C5">
        <w:t>jídlonosičích</w:t>
      </w:r>
      <w:r>
        <w:t>,</w:t>
      </w:r>
      <w:r w:rsidRPr="005B29C5">
        <w:t xml:space="preserve"> </w:t>
      </w:r>
      <w:r>
        <w:t xml:space="preserve">si je </w:t>
      </w:r>
      <w:r w:rsidRPr="005B29C5">
        <w:t>podepsané</w:t>
      </w:r>
      <w:r>
        <w:t xml:space="preserve"> </w:t>
      </w:r>
      <w:r w:rsidRPr="005B29C5">
        <w:t>přinesou do školní jídelny na místo k tomu určené</w:t>
      </w:r>
      <w:r w:rsidR="00D85F5E">
        <w:t>,</w:t>
      </w:r>
      <w:r w:rsidRPr="005B29C5">
        <w:t xml:space="preserve"> nejpozději do 10.30 hod. Od 11.00 hod. si nandaný oběd </w:t>
      </w:r>
      <w:r>
        <w:t xml:space="preserve">mohou </w:t>
      </w:r>
      <w:r w:rsidRPr="005B29C5">
        <w:t xml:space="preserve">odnést. Obědy nebudou vydávány do sklenic, kelímků apod. Pokud si strávník jídlonosič nepřinese do 10.30 hod, bude mu oběd vydán až </w:t>
      </w:r>
      <w:proofErr w:type="gramStart"/>
      <w:r w:rsidRPr="005B29C5">
        <w:t>v</w:t>
      </w:r>
      <w:r>
        <w:t>e</w:t>
      </w:r>
      <w:proofErr w:type="gramEnd"/>
      <w:r w:rsidRPr="005B29C5">
        <w:t xml:space="preserve"> 1</w:t>
      </w:r>
      <w:r>
        <w:t>4</w:t>
      </w:r>
      <w:r w:rsidRPr="005B29C5">
        <w:t>.</w:t>
      </w:r>
      <w:r>
        <w:t>00</w:t>
      </w:r>
      <w:r w:rsidRPr="005B29C5">
        <w:t xml:space="preserve"> hod</w:t>
      </w:r>
      <w:r w:rsidR="00005882">
        <w:t>.</w:t>
      </w:r>
    </w:p>
    <w:p w:rsidR="00D37906" w:rsidRPr="00005882" w:rsidRDefault="001657B6" w:rsidP="001657B6">
      <w:pPr>
        <w:pStyle w:val="Odstavecseseznamem"/>
        <w:numPr>
          <w:ilvl w:val="0"/>
          <w:numId w:val="30"/>
        </w:numPr>
        <w:jc w:val="both"/>
      </w:pPr>
      <w:r>
        <w:t xml:space="preserve">Strávník z MŠ nebo </w:t>
      </w:r>
      <w:r w:rsidR="00C77BA1" w:rsidRPr="005B29C5">
        <w:t>ZŠ, kter</w:t>
      </w:r>
      <w:r>
        <w:t>ý</w:t>
      </w:r>
      <w:r w:rsidR="00C77BA1" w:rsidRPr="005B29C5">
        <w:t xml:space="preserve"> je nemocn</w:t>
      </w:r>
      <w:r>
        <w:t>ý</w:t>
      </w:r>
      <w:r w:rsidR="00C77BA1" w:rsidRPr="005B29C5">
        <w:t xml:space="preserve"> má právo na oběd pouze 1. den nemoci. Zákonný zástupce si podepsaný jídlonosič přinese (nejpozději do 10.30 hod.) do školní jídelny na místo k tomu určené. Od 11.00 h si může nandaný oběd odnést. Obědy lze odhlásit</w:t>
      </w:r>
      <w:r w:rsidR="00C77BA1">
        <w:t xml:space="preserve"> v boxu ve školní jídelně, v kanceláři ŠJ,</w:t>
      </w:r>
      <w:r w:rsidR="00C77BA1" w:rsidRPr="005B29C5">
        <w:t xml:space="preserve"> telefonicky na čísle </w:t>
      </w:r>
      <w:r w:rsidR="00C77BA1">
        <w:t>607 042 692, prostřednictvím internetu</w:t>
      </w:r>
      <w:r w:rsidR="00C77BA1" w:rsidRPr="005B29C5">
        <w:t xml:space="preserve"> a v MŠ zápisem do sešitu.</w:t>
      </w:r>
    </w:p>
    <w:p w:rsidR="007675B5" w:rsidRDefault="00C77BA1" w:rsidP="00943490">
      <w:pPr>
        <w:pStyle w:val="Nadpis1"/>
        <w:spacing w:before="0" w:after="0" w:line="276" w:lineRule="auto"/>
        <w:jc w:val="both"/>
      </w:pPr>
      <w:bookmarkStart w:id="8" w:name="_Toc49785962"/>
      <w:r>
        <w:lastRenderedPageBreak/>
        <w:t>Placení stravného a školného</w:t>
      </w:r>
      <w:bookmarkEnd w:id="8"/>
    </w:p>
    <w:p w:rsidR="007675B5" w:rsidRPr="007675B5" w:rsidRDefault="00005882" w:rsidP="00943490">
      <w:pPr>
        <w:pStyle w:val="Nadpis2"/>
        <w:spacing w:before="0" w:after="0" w:line="276" w:lineRule="auto"/>
        <w:jc w:val="both"/>
      </w:pPr>
      <w:bookmarkStart w:id="9" w:name="_Toc49785963"/>
      <w:r>
        <w:t>Způsob platby</w:t>
      </w:r>
      <w:bookmarkEnd w:id="9"/>
    </w:p>
    <w:p w:rsidR="00005882" w:rsidRPr="001657B6" w:rsidRDefault="00005882" w:rsidP="001657B6">
      <w:pPr>
        <w:pStyle w:val="Odstavecseseznamem"/>
        <w:numPr>
          <w:ilvl w:val="0"/>
          <w:numId w:val="31"/>
        </w:numPr>
        <w:jc w:val="both"/>
      </w:pPr>
      <w:r w:rsidRPr="001657B6">
        <w:t xml:space="preserve">Strava je placena zálohově (toto je platba, která je použita na přihlášení stravy na následující měsíc), a to vždy na konci předcházejícího měsíce (datum je vyvěšeno v  MŠ, na vstupních dveřích ŠJ, na nástěnce ŠJ a internetových stránkách </w:t>
      </w:r>
      <w:hyperlink r:id="rId10" w:history="1">
        <w:r w:rsidRPr="001657B6">
          <w:rPr>
            <w:rStyle w:val="Hypertextovodkaz"/>
          </w:rPr>
          <w:t>www.strava.cz</w:t>
        </w:r>
      </w:hyperlink>
      <w:r w:rsidRPr="001657B6">
        <w:t xml:space="preserve"> a na webových stránkách školy).</w:t>
      </w:r>
    </w:p>
    <w:p w:rsidR="00005882" w:rsidRPr="001657B6" w:rsidRDefault="00005882" w:rsidP="001657B6">
      <w:pPr>
        <w:pStyle w:val="Odstavecseseznamem"/>
        <w:numPr>
          <w:ilvl w:val="0"/>
          <w:numId w:val="31"/>
        </w:numPr>
        <w:jc w:val="both"/>
        <w:rPr>
          <w:b/>
        </w:rPr>
      </w:pPr>
      <w:r w:rsidRPr="001657B6">
        <w:t xml:space="preserve">Stravné lze platit hotově, trvalým příkazem nebo inkasem. Zadání trvalého příkazu je nutné nahlásit u paní </w:t>
      </w:r>
      <w:proofErr w:type="spellStart"/>
      <w:r w:rsidRPr="001657B6">
        <w:t>stravovatelky</w:t>
      </w:r>
      <w:proofErr w:type="spellEnd"/>
      <w:r w:rsidRPr="001657B6">
        <w:t xml:space="preserve">, která předá potřebné údaje pro zadání tohoto příkazu. Trvalý příkaz je nutné provést nejpozději do 15. dne v měsíci. </w:t>
      </w:r>
      <w:r w:rsidRPr="001657B6">
        <w:rPr>
          <w:b/>
        </w:rPr>
        <w:t xml:space="preserve">Nutností je dodržet stanovené zálohové částky uvedené </w:t>
      </w:r>
      <w:r w:rsidR="001657B6">
        <w:rPr>
          <w:b/>
        </w:rPr>
        <w:t>v oddíle 3.2.2</w:t>
      </w:r>
      <w:r w:rsidRPr="001657B6">
        <w:rPr>
          <w:b/>
        </w:rPr>
        <w:t>.</w:t>
      </w:r>
    </w:p>
    <w:p w:rsidR="00005882" w:rsidRPr="001657B6" w:rsidRDefault="00005882" w:rsidP="001657B6">
      <w:pPr>
        <w:pStyle w:val="Odstavecseseznamem"/>
        <w:numPr>
          <w:ilvl w:val="0"/>
          <w:numId w:val="31"/>
        </w:numPr>
        <w:jc w:val="both"/>
      </w:pPr>
      <w:r w:rsidRPr="001657B6">
        <w:t>Nahlášená platba inkasem bude provedena nejpozději do 15. dne v měsíci.</w:t>
      </w:r>
    </w:p>
    <w:p w:rsidR="00B73AC1" w:rsidRDefault="00005882" w:rsidP="00B73AC1">
      <w:pPr>
        <w:pStyle w:val="Nadpis2"/>
        <w:spacing w:line="276" w:lineRule="auto"/>
      </w:pPr>
      <w:bookmarkStart w:id="10" w:name="_Toc49785964"/>
      <w:r>
        <w:t>Kategorie strávníků</w:t>
      </w:r>
      <w:bookmarkEnd w:id="10"/>
    </w:p>
    <w:p w:rsidR="00B73AC1" w:rsidRPr="00B73AC1" w:rsidRDefault="00B73AC1" w:rsidP="00B73AC1">
      <w:pPr>
        <w:jc w:val="both"/>
      </w:pPr>
      <w:r w:rsidRPr="006239D1">
        <w:t xml:space="preserve">Výše stravného je závislá na věku dítěte (žáka), kterého dosáhnou </w:t>
      </w:r>
      <w:r w:rsidRPr="006239D1">
        <w:rPr>
          <w:b/>
        </w:rPr>
        <w:t>v daném školním roce, tj. od 1. 9. do 31. 8. následujícího roku</w:t>
      </w:r>
      <w:r>
        <w:t xml:space="preserve">. </w:t>
      </w:r>
    </w:p>
    <w:p w:rsidR="00005882" w:rsidRPr="00005882" w:rsidRDefault="006C7EDA" w:rsidP="00005882">
      <w:pPr>
        <w:pStyle w:val="Nadpis3"/>
      </w:pPr>
      <w:bookmarkStart w:id="11" w:name="_Toc49785965"/>
      <w:r>
        <w:t>Cena za jeden oběd</w:t>
      </w:r>
      <w:bookmarkEnd w:id="11"/>
    </w:p>
    <w:p w:rsidR="00005882" w:rsidRPr="005B29C5" w:rsidRDefault="00005882" w:rsidP="00005882">
      <w:pPr>
        <w:spacing w:after="0"/>
        <w:jc w:val="both"/>
      </w:pPr>
      <w:r w:rsidRPr="005B29C5">
        <w:t xml:space="preserve">Strávníci MŠ: </w:t>
      </w:r>
      <w:r w:rsidRPr="005B29C5">
        <w:tab/>
      </w:r>
      <w:r w:rsidRPr="005B29C5">
        <w:tab/>
        <w:t xml:space="preserve">3 - 6 let  </w:t>
      </w:r>
      <w:r w:rsidRPr="005B29C5">
        <w:tab/>
      </w:r>
      <w:r w:rsidRPr="005B29C5">
        <w:tab/>
      </w:r>
      <w:r w:rsidRPr="005B29C5">
        <w:tab/>
      </w:r>
      <w:r w:rsidRPr="005B29C5">
        <w:tab/>
      </w:r>
      <w:r w:rsidRPr="005B29C5">
        <w:tab/>
      </w:r>
      <w:r>
        <w:t>41</w:t>
      </w:r>
      <w:r w:rsidRPr="005B29C5">
        <w:t xml:space="preserve">,- Kč </w:t>
      </w:r>
    </w:p>
    <w:p w:rsidR="00005882" w:rsidRPr="005B29C5" w:rsidRDefault="00005882" w:rsidP="00005882">
      <w:pPr>
        <w:spacing w:after="0"/>
        <w:ind w:left="1416" w:firstLine="708"/>
        <w:jc w:val="both"/>
      </w:pPr>
      <w:r w:rsidRPr="005B29C5">
        <w:t xml:space="preserve">7 let </w:t>
      </w:r>
      <w:r>
        <w:t>celodenní péče</w:t>
      </w:r>
      <w:r w:rsidRPr="005B29C5">
        <w:t xml:space="preserve"> </w:t>
      </w:r>
      <w:r w:rsidRPr="005B29C5">
        <w:tab/>
      </w:r>
      <w:r w:rsidRPr="005B29C5">
        <w:tab/>
      </w:r>
      <w:r w:rsidRPr="005B29C5">
        <w:tab/>
      </w:r>
      <w:r>
        <w:tab/>
        <w:t>47</w:t>
      </w:r>
      <w:r w:rsidRPr="005B29C5">
        <w:t>,- Kč</w:t>
      </w:r>
    </w:p>
    <w:p w:rsidR="00005882" w:rsidRPr="005B29C5" w:rsidRDefault="00005882" w:rsidP="00005882">
      <w:pPr>
        <w:spacing w:after="0"/>
        <w:ind w:left="1416" w:firstLine="708"/>
        <w:jc w:val="both"/>
      </w:pPr>
      <w:r>
        <w:t>2</w:t>
      </w:r>
      <w:r w:rsidRPr="005B29C5">
        <w:t xml:space="preserve"> – </w:t>
      </w:r>
      <w:r>
        <w:t>3</w:t>
      </w:r>
      <w:r w:rsidRPr="005B29C5">
        <w:t xml:space="preserve"> roky (4 hodiny denně) </w:t>
      </w:r>
      <w:r w:rsidRPr="005B29C5">
        <w:tab/>
      </w:r>
      <w:r w:rsidRPr="005B29C5">
        <w:tab/>
      </w:r>
      <w:r w:rsidRPr="005B29C5">
        <w:tab/>
      </w:r>
      <w:r>
        <w:t>33</w:t>
      </w:r>
      <w:r w:rsidRPr="005B29C5">
        <w:t xml:space="preserve">,- Kč  </w:t>
      </w:r>
    </w:p>
    <w:p w:rsidR="00005882" w:rsidRPr="005B29C5" w:rsidRDefault="00005882" w:rsidP="00005882">
      <w:pPr>
        <w:spacing w:after="0"/>
        <w:ind w:left="1416" w:firstLine="708"/>
        <w:jc w:val="both"/>
      </w:pPr>
    </w:p>
    <w:p w:rsidR="00005882" w:rsidRPr="005B29C5" w:rsidRDefault="00005882" w:rsidP="00005882">
      <w:pPr>
        <w:spacing w:after="0"/>
        <w:jc w:val="both"/>
      </w:pPr>
      <w:r w:rsidRPr="005B29C5">
        <w:t xml:space="preserve">Strávníci ZŠ:  </w:t>
      </w:r>
      <w:r w:rsidRPr="005B29C5">
        <w:tab/>
      </w:r>
      <w:r w:rsidRPr="005B29C5">
        <w:tab/>
        <w:t xml:space="preserve">7 – 10 let </w:t>
      </w:r>
      <w:r w:rsidRPr="005B29C5">
        <w:tab/>
      </w:r>
      <w:r w:rsidRPr="005B29C5">
        <w:tab/>
      </w:r>
      <w:r w:rsidRPr="005B29C5">
        <w:tab/>
      </w:r>
      <w:r w:rsidRPr="005B29C5">
        <w:tab/>
      </w:r>
      <w:r w:rsidRPr="005B29C5">
        <w:tab/>
      </w:r>
      <w:r>
        <w:t>26</w:t>
      </w:r>
      <w:r w:rsidRPr="005B29C5">
        <w:t xml:space="preserve">,- Kč </w:t>
      </w:r>
    </w:p>
    <w:p w:rsidR="00005882" w:rsidRPr="005B29C5" w:rsidRDefault="00005882" w:rsidP="00005882">
      <w:pPr>
        <w:spacing w:after="0"/>
        <w:ind w:left="708"/>
        <w:jc w:val="both"/>
      </w:pPr>
      <w:r w:rsidRPr="005B29C5">
        <w:t xml:space="preserve"> </w:t>
      </w:r>
      <w:r w:rsidRPr="005B29C5">
        <w:tab/>
      </w:r>
      <w:r w:rsidRPr="005B29C5">
        <w:tab/>
        <w:t xml:space="preserve">11 – 14 let </w:t>
      </w:r>
      <w:r w:rsidRPr="005B29C5">
        <w:tab/>
      </w:r>
      <w:r w:rsidRPr="005B29C5">
        <w:tab/>
      </w:r>
      <w:r w:rsidRPr="005B29C5">
        <w:tab/>
      </w:r>
      <w:r w:rsidRPr="005B29C5">
        <w:tab/>
      </w:r>
      <w:r w:rsidRPr="005B29C5">
        <w:tab/>
      </w:r>
      <w:r>
        <w:t>31</w:t>
      </w:r>
      <w:r w:rsidRPr="005B29C5">
        <w:t xml:space="preserve">,- Kč </w:t>
      </w:r>
    </w:p>
    <w:p w:rsidR="00005882" w:rsidRDefault="00005882" w:rsidP="00005882">
      <w:pPr>
        <w:spacing w:after="0"/>
        <w:ind w:left="1416" w:firstLine="708"/>
        <w:jc w:val="both"/>
      </w:pPr>
      <w:smartTag w:uri="urn:schemas-microsoft-com:office:smarttags" w:element="metricconverter">
        <w:smartTagPr>
          <w:attr w:name="ProductID" w:val="15 a"/>
        </w:smartTagPr>
        <w:r w:rsidRPr="005B29C5">
          <w:t>15 a</w:t>
        </w:r>
      </w:smartTag>
      <w:r w:rsidRPr="005B29C5">
        <w:t xml:space="preserve"> více </w:t>
      </w:r>
      <w:r w:rsidRPr="005B29C5">
        <w:tab/>
      </w:r>
      <w:r w:rsidRPr="005B29C5">
        <w:tab/>
      </w:r>
      <w:r w:rsidRPr="005B29C5">
        <w:tab/>
      </w:r>
      <w:r w:rsidRPr="005B29C5">
        <w:tab/>
      </w:r>
      <w:r w:rsidRPr="005B29C5">
        <w:tab/>
      </w:r>
      <w:r>
        <w:t>36</w:t>
      </w:r>
      <w:r w:rsidRPr="005B29C5">
        <w:t>,- Kč</w:t>
      </w:r>
    </w:p>
    <w:p w:rsidR="00005882" w:rsidRDefault="00005882" w:rsidP="00005882">
      <w:pPr>
        <w:spacing w:after="0"/>
        <w:ind w:left="1416" w:firstLine="708"/>
        <w:jc w:val="both"/>
      </w:pPr>
      <w:r>
        <w:t>Učitelé</w:t>
      </w:r>
      <w:r>
        <w:tab/>
      </w:r>
      <w:r>
        <w:tab/>
      </w:r>
      <w:r>
        <w:tab/>
      </w:r>
      <w:r>
        <w:tab/>
      </w:r>
      <w:r>
        <w:tab/>
      </w:r>
      <w:r>
        <w:tab/>
        <w:t>36,- Kč</w:t>
      </w:r>
    </w:p>
    <w:p w:rsidR="00005882" w:rsidRPr="005B29C5" w:rsidRDefault="00005882" w:rsidP="00005882">
      <w:pPr>
        <w:spacing w:after="0"/>
        <w:jc w:val="both"/>
      </w:pPr>
      <w:r>
        <w:t>Strávníci cizí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70,- Kč</w:t>
      </w:r>
    </w:p>
    <w:p w:rsidR="00005882" w:rsidRPr="005B29C5" w:rsidRDefault="006C7EDA" w:rsidP="006C7EDA">
      <w:pPr>
        <w:pStyle w:val="Nadpis3"/>
      </w:pPr>
      <w:bookmarkStart w:id="12" w:name="_Toc49785966"/>
      <w:r>
        <w:t>Zálohové platby</w:t>
      </w:r>
      <w:bookmarkEnd w:id="12"/>
    </w:p>
    <w:p w:rsidR="00005882" w:rsidRPr="005B29C5" w:rsidRDefault="006C7EDA" w:rsidP="00005882">
      <w:pPr>
        <w:spacing w:after="0"/>
        <w:jc w:val="both"/>
      </w:pPr>
      <w:r>
        <w:t>MŠ</w:t>
      </w:r>
      <w:r>
        <w:tab/>
      </w:r>
      <w:r w:rsidR="00005882" w:rsidRPr="005B29C5">
        <w:t xml:space="preserve">3 - 6 let  </w:t>
      </w:r>
      <w:r w:rsidR="00005882" w:rsidRPr="005B29C5">
        <w:tab/>
      </w:r>
      <w:r w:rsidR="00005882" w:rsidRPr="005B29C5">
        <w:tab/>
      </w:r>
      <w:r w:rsidR="00005882" w:rsidRPr="005B29C5">
        <w:tab/>
      </w:r>
      <w:r w:rsidR="00005882" w:rsidRPr="005B29C5">
        <w:tab/>
      </w:r>
      <w:r w:rsidR="00005882">
        <w:tab/>
        <w:t>900,- Kč</w:t>
      </w:r>
    </w:p>
    <w:p w:rsidR="00005882" w:rsidRPr="005B29C5" w:rsidRDefault="006C7EDA" w:rsidP="006C7EDA">
      <w:pPr>
        <w:spacing w:after="0"/>
        <w:jc w:val="both"/>
      </w:pPr>
      <w:r>
        <w:t>MŠ</w:t>
      </w:r>
      <w:r>
        <w:tab/>
      </w:r>
      <w:r w:rsidR="00005882" w:rsidRPr="005B29C5">
        <w:t xml:space="preserve">7 let </w:t>
      </w:r>
      <w:r w:rsidR="00005882">
        <w:t>celodenní péče</w:t>
      </w:r>
      <w:r w:rsidR="00005882">
        <w:tab/>
      </w:r>
      <w:r w:rsidR="00005882">
        <w:tab/>
      </w:r>
      <w:r>
        <w:tab/>
      </w:r>
      <w:r w:rsidR="00005882">
        <w:t xml:space="preserve">         1 040</w:t>
      </w:r>
      <w:r w:rsidR="00005882" w:rsidRPr="005B29C5">
        <w:t xml:space="preserve">,- Kč </w:t>
      </w:r>
    </w:p>
    <w:p w:rsidR="00005882" w:rsidRPr="005B29C5" w:rsidRDefault="006C7EDA" w:rsidP="006C7EDA">
      <w:pPr>
        <w:spacing w:after="0"/>
        <w:jc w:val="both"/>
      </w:pPr>
      <w:r>
        <w:t>MŠ</w:t>
      </w:r>
      <w:r>
        <w:tab/>
      </w:r>
      <w:r w:rsidR="00005882">
        <w:t>2</w:t>
      </w:r>
      <w:r w:rsidR="00005882" w:rsidRPr="005B29C5">
        <w:t xml:space="preserve"> – </w:t>
      </w:r>
      <w:r w:rsidR="00005882">
        <w:t>3</w:t>
      </w:r>
      <w:r w:rsidR="00005882" w:rsidRPr="005B29C5">
        <w:t xml:space="preserve"> roky (4 hodiny denně)</w:t>
      </w:r>
      <w:r w:rsidR="00005882">
        <w:tab/>
      </w:r>
      <w:r>
        <w:tab/>
      </w:r>
      <w:r w:rsidR="00005882">
        <w:tab/>
        <w:t>730</w:t>
      </w:r>
      <w:r w:rsidR="00005882" w:rsidRPr="005B29C5">
        <w:t>,- Kč</w:t>
      </w:r>
    </w:p>
    <w:p w:rsidR="00005882" w:rsidRPr="005B29C5" w:rsidRDefault="00005882" w:rsidP="00005882">
      <w:pPr>
        <w:spacing w:after="0"/>
        <w:jc w:val="both"/>
      </w:pPr>
    </w:p>
    <w:p w:rsidR="00005882" w:rsidRPr="005B29C5" w:rsidRDefault="00005882" w:rsidP="006C7EDA">
      <w:pPr>
        <w:spacing w:after="0"/>
        <w:jc w:val="both"/>
      </w:pPr>
      <w:r>
        <w:t>ZŠ</w:t>
      </w:r>
      <w:r>
        <w:tab/>
      </w:r>
      <w:r w:rsidRPr="005B29C5">
        <w:t xml:space="preserve">7 – 10 let </w:t>
      </w:r>
      <w:r w:rsidRPr="005B29C5">
        <w:tab/>
      </w:r>
      <w:r w:rsidRPr="005B29C5">
        <w:tab/>
      </w:r>
      <w:r w:rsidRPr="005B29C5">
        <w:tab/>
      </w:r>
      <w:r w:rsidR="006C7EDA">
        <w:tab/>
      </w:r>
      <w:r w:rsidRPr="005B29C5">
        <w:tab/>
      </w:r>
      <w:r>
        <w:t>580</w:t>
      </w:r>
      <w:r w:rsidRPr="005B29C5">
        <w:t xml:space="preserve">,- Kč </w:t>
      </w:r>
    </w:p>
    <w:p w:rsidR="00005882" w:rsidRPr="005B29C5" w:rsidRDefault="00005882" w:rsidP="006C7EDA">
      <w:pPr>
        <w:spacing w:after="0"/>
        <w:ind w:firstLine="709"/>
        <w:jc w:val="both"/>
      </w:pPr>
      <w:r w:rsidRPr="005B29C5">
        <w:t xml:space="preserve">11 – 14 let </w:t>
      </w:r>
      <w:r w:rsidRPr="005B29C5">
        <w:tab/>
      </w:r>
      <w:r w:rsidRPr="005B29C5">
        <w:tab/>
      </w:r>
      <w:r w:rsidRPr="005B29C5">
        <w:tab/>
      </w:r>
      <w:r w:rsidR="006C7EDA">
        <w:tab/>
      </w:r>
      <w:r w:rsidRPr="005B29C5">
        <w:tab/>
      </w:r>
      <w:r>
        <w:t>690</w:t>
      </w:r>
      <w:r w:rsidRPr="005B29C5">
        <w:t xml:space="preserve">,- Kč </w:t>
      </w:r>
    </w:p>
    <w:p w:rsidR="00005882" w:rsidRDefault="00005882" w:rsidP="006C7EDA">
      <w:pPr>
        <w:spacing w:after="0"/>
        <w:ind w:firstLine="709"/>
        <w:jc w:val="both"/>
      </w:pPr>
      <w:r w:rsidRPr="005B29C5">
        <w:t xml:space="preserve">15 a více </w:t>
      </w:r>
      <w:r w:rsidRPr="005B29C5">
        <w:tab/>
      </w:r>
      <w:r w:rsidRPr="005B29C5">
        <w:tab/>
      </w:r>
      <w:r w:rsidRPr="005B29C5">
        <w:tab/>
      </w:r>
      <w:r w:rsidR="006C7EDA">
        <w:tab/>
      </w:r>
      <w:r w:rsidRPr="005B29C5">
        <w:tab/>
      </w:r>
      <w:r>
        <w:t>800,- Kč</w:t>
      </w:r>
    </w:p>
    <w:p w:rsidR="00005882" w:rsidRDefault="00005882" w:rsidP="006C7EDA">
      <w:pPr>
        <w:spacing w:after="0"/>
        <w:ind w:firstLine="709"/>
        <w:jc w:val="both"/>
      </w:pPr>
      <w:r>
        <w:t>zaměstnanci školy</w:t>
      </w:r>
      <w:r>
        <w:tab/>
      </w:r>
      <w:r>
        <w:tab/>
      </w:r>
      <w:r w:rsidR="006C7EDA">
        <w:tab/>
      </w:r>
      <w:r>
        <w:tab/>
        <w:t>800,- Kč</w:t>
      </w:r>
    </w:p>
    <w:p w:rsidR="00005882" w:rsidRPr="005B29C5" w:rsidRDefault="00005882" w:rsidP="006C7EDA">
      <w:pPr>
        <w:spacing w:after="0"/>
        <w:ind w:firstLine="709"/>
        <w:jc w:val="both"/>
      </w:pPr>
      <w:r>
        <w:t>cizí strávníci</w:t>
      </w:r>
      <w:r>
        <w:tab/>
      </w:r>
      <w:r>
        <w:tab/>
      </w:r>
      <w:r w:rsidR="006C7EDA">
        <w:tab/>
      </w:r>
      <w:r>
        <w:tab/>
        <w:t xml:space="preserve">         1 540,- Kč</w:t>
      </w:r>
    </w:p>
    <w:p w:rsidR="00005882" w:rsidRPr="00CB684C" w:rsidRDefault="00005882" w:rsidP="00005882">
      <w:pPr>
        <w:spacing w:after="0"/>
        <w:jc w:val="both"/>
      </w:pPr>
    </w:p>
    <w:p w:rsidR="00005882" w:rsidRPr="005B29C5" w:rsidRDefault="00005882" w:rsidP="00005882">
      <w:pPr>
        <w:spacing w:after="0"/>
        <w:jc w:val="both"/>
      </w:pPr>
      <w:r>
        <w:t>Provozní náklady za nedotovanou cenu činí 29,- Kč.</w:t>
      </w:r>
    </w:p>
    <w:p w:rsidR="007675B5" w:rsidRPr="00310578" w:rsidRDefault="007675B5" w:rsidP="00943490">
      <w:pPr>
        <w:spacing w:after="0"/>
        <w:jc w:val="both"/>
        <w:rPr>
          <w:rFonts w:eastAsia="Times New Roman"/>
          <w:sz w:val="22"/>
          <w:lang w:eastAsia="cs-CZ"/>
        </w:rPr>
      </w:pPr>
    </w:p>
    <w:p w:rsidR="007675B5" w:rsidRPr="007675B5" w:rsidRDefault="00005882" w:rsidP="00943490">
      <w:pPr>
        <w:pStyle w:val="Nadpis2"/>
        <w:spacing w:before="0" w:after="0" w:line="276" w:lineRule="auto"/>
        <w:jc w:val="both"/>
      </w:pPr>
      <w:bookmarkStart w:id="13" w:name="_Toc49785967"/>
      <w:r>
        <w:lastRenderedPageBreak/>
        <w:t>Nárok na dotovaný oběd</w:t>
      </w:r>
      <w:bookmarkEnd w:id="13"/>
    </w:p>
    <w:p w:rsidR="001657B6" w:rsidRDefault="00005882" w:rsidP="001657B6">
      <w:pPr>
        <w:pStyle w:val="Odstavecseseznamem"/>
        <w:numPr>
          <w:ilvl w:val="0"/>
          <w:numId w:val="32"/>
        </w:numPr>
        <w:jc w:val="both"/>
      </w:pPr>
      <w:r w:rsidRPr="005B29C5">
        <w:t xml:space="preserve">Na dotovaný oběd mají </w:t>
      </w:r>
      <w:r w:rsidR="006C7EDA">
        <w:t xml:space="preserve">děti a </w:t>
      </w:r>
      <w:r w:rsidRPr="005B29C5">
        <w:t>žáci nárok pouze v době jejich pobytu ve škole (tzn. v</w:t>
      </w:r>
      <w:r w:rsidR="0041717C">
        <w:t> </w:t>
      </w:r>
      <w:r w:rsidRPr="005B29C5">
        <w:t xml:space="preserve"> době výuky</w:t>
      </w:r>
      <w:r>
        <w:t xml:space="preserve"> a v době prázdnin). V případě onemo</w:t>
      </w:r>
      <w:r w:rsidRPr="005B29C5">
        <w:t xml:space="preserve">cnění si dotovaný oběd může žák odebrat pouze 1. den nemoci. </w:t>
      </w:r>
    </w:p>
    <w:p w:rsidR="001657B6" w:rsidRDefault="00005882" w:rsidP="001657B6">
      <w:pPr>
        <w:pStyle w:val="Odstavecseseznamem"/>
        <w:numPr>
          <w:ilvl w:val="0"/>
          <w:numId w:val="32"/>
        </w:numPr>
        <w:jc w:val="both"/>
      </w:pPr>
      <w:r w:rsidRPr="005B29C5">
        <w:t>Ve dnech ředitelského volna si může v ZŠ odebrat oběd za nedotovanou cenu, tj. o</w:t>
      </w:r>
      <w:r w:rsidR="00D85F5E">
        <w:t> </w:t>
      </w:r>
      <w:r w:rsidRPr="005B29C5">
        <w:t xml:space="preserve"> </w:t>
      </w:r>
      <w:r>
        <w:t>29</w:t>
      </w:r>
      <w:r w:rsidRPr="005B29C5">
        <w:t>,- Kč více (cena</w:t>
      </w:r>
      <w:r>
        <w:t xml:space="preserve"> </w:t>
      </w:r>
      <w:r w:rsidRPr="005B29C5">
        <w:t xml:space="preserve">provozních nákladů). </w:t>
      </w:r>
    </w:p>
    <w:p w:rsidR="00005882" w:rsidRPr="005B29C5" w:rsidRDefault="00005882" w:rsidP="001657B6">
      <w:pPr>
        <w:pStyle w:val="Odstavecseseznamem"/>
        <w:numPr>
          <w:ilvl w:val="0"/>
          <w:numId w:val="32"/>
        </w:numPr>
        <w:jc w:val="both"/>
      </w:pPr>
      <w:r w:rsidRPr="005B29C5">
        <w:t>Při zjištění, že žák nebyl ve škole přítomen, a přes</w:t>
      </w:r>
      <w:r>
        <w:t>to si odebral oběd (mimo1.</w:t>
      </w:r>
      <w:r w:rsidR="006C7EDA">
        <w:t xml:space="preserve"> </w:t>
      </w:r>
      <w:r>
        <w:t>dne – kontrola docházky bude prováděna dle třídních knih)</w:t>
      </w:r>
      <w:r w:rsidRPr="005B29C5">
        <w:t xml:space="preserve">, budou mu zpětně dopočítány věcné náklady tj. </w:t>
      </w:r>
      <w:r>
        <w:t>29</w:t>
      </w:r>
      <w:r w:rsidRPr="005B29C5">
        <w:t>,- Kč/den.</w:t>
      </w:r>
    </w:p>
    <w:p w:rsidR="002E5212" w:rsidRPr="00310578" w:rsidRDefault="002E5212" w:rsidP="00943490">
      <w:pPr>
        <w:pStyle w:val="Odstavecseseznamem"/>
        <w:widowControl w:val="0"/>
        <w:spacing w:after="0"/>
        <w:ind w:left="0"/>
        <w:jc w:val="both"/>
        <w:rPr>
          <w:sz w:val="22"/>
        </w:rPr>
      </w:pPr>
    </w:p>
    <w:p w:rsidR="002E5212" w:rsidRDefault="00005882" w:rsidP="00943490">
      <w:pPr>
        <w:pStyle w:val="Nadpis2"/>
        <w:spacing w:before="0" w:after="0" w:line="276" w:lineRule="auto"/>
        <w:jc w:val="both"/>
      </w:pPr>
      <w:bookmarkStart w:id="14" w:name="_Toc49785968"/>
      <w:r>
        <w:t>Smluvní podmínky</w:t>
      </w:r>
      <w:bookmarkEnd w:id="14"/>
    </w:p>
    <w:p w:rsidR="001657B6" w:rsidRDefault="00005882" w:rsidP="001657B6">
      <w:pPr>
        <w:pStyle w:val="Odstavecseseznamem"/>
        <w:numPr>
          <w:ilvl w:val="0"/>
          <w:numId w:val="34"/>
        </w:numPr>
        <w:jc w:val="both"/>
      </w:pPr>
      <w:r w:rsidRPr="00C9450A">
        <w:t xml:space="preserve">V případě neuhrazení školného a stravného do konce daného měsíce bude zákonný zástupce vyzván dopisem k úhradě dlužné částky nebo k domluvě s ředitelkou školy na splátkovém kalendáři. V případě prodlení s úhradou školného o více než </w:t>
      </w:r>
      <w:r>
        <w:t>3</w:t>
      </w:r>
      <w:r w:rsidRPr="00C9450A">
        <w:t>0 dní bude zákonnému zástupci zaslána 1. upomínka se smluvní pokutou ve výši 150,- Kč. Za každou následující upomínku bude ke stávajícímu dluhu připočítána smluvní pokuta 150,- Kč (3 upomínky = 450,- Kč). Pokud zákonný zástupce neuhradí dluh po 3. upomínce, bude cel</w:t>
      </w:r>
      <w:r>
        <w:t>á</w:t>
      </w:r>
      <w:r w:rsidRPr="00C9450A">
        <w:t xml:space="preserve"> pohledávka předán</w:t>
      </w:r>
      <w:r w:rsidR="006C7EDA">
        <w:t>a právnímu zástupci k vymáhání.</w:t>
      </w:r>
    </w:p>
    <w:p w:rsidR="002E5212" w:rsidRPr="00BF577D" w:rsidRDefault="00005882" w:rsidP="001657B6">
      <w:pPr>
        <w:pStyle w:val="Odstavecseseznamem"/>
        <w:numPr>
          <w:ilvl w:val="0"/>
          <w:numId w:val="34"/>
        </w:numPr>
        <w:jc w:val="both"/>
      </w:pPr>
      <w:r w:rsidRPr="00C9450A">
        <w:t>Vznikem nároku na smluvní pokutu, zaplacením smluvní pokuty ani ujednáním o</w:t>
      </w:r>
      <w:r w:rsidR="0041717C">
        <w:t> </w:t>
      </w:r>
      <w:r w:rsidRPr="00C9450A">
        <w:t xml:space="preserve"> smluvní pokutě obsaženým ve smlouvě (přihláška do školní družiny, mateřské školy a na školní stravování) není dotčen ani omezen nárok smluvní strany na náhradu škody. Smluvní strany výslovně prohlašují, že se vzdávají práva podat podle ustanovení § 2051 občanského zákona návrh soudu na snížení nepřiměřeně vysoké smluvní pokuty</w:t>
      </w:r>
    </w:p>
    <w:p w:rsidR="002E5212" w:rsidRDefault="00005882" w:rsidP="00943490">
      <w:pPr>
        <w:pStyle w:val="Nadpis1"/>
        <w:spacing w:before="0" w:after="0" w:line="276" w:lineRule="auto"/>
        <w:jc w:val="both"/>
      </w:pPr>
      <w:bookmarkStart w:id="15" w:name="_Toc49785969"/>
      <w:r>
        <w:t>Přihlašování a odhlašování obědů</w:t>
      </w:r>
      <w:bookmarkEnd w:id="15"/>
    </w:p>
    <w:p w:rsidR="001657B6" w:rsidRDefault="00005882" w:rsidP="001657B6">
      <w:pPr>
        <w:pStyle w:val="Odstavecseseznamem"/>
        <w:numPr>
          <w:ilvl w:val="0"/>
          <w:numId w:val="33"/>
        </w:numPr>
        <w:jc w:val="both"/>
      </w:pPr>
      <w:r w:rsidRPr="005B29C5">
        <w:t xml:space="preserve">Obědy je možno přihlásit nebo odhlásit den předem do </w:t>
      </w:r>
      <w:r>
        <w:t>14</w:t>
      </w:r>
      <w:r w:rsidRPr="005B29C5">
        <w:t>.</w:t>
      </w:r>
      <w:r>
        <w:t>00</w:t>
      </w:r>
      <w:r w:rsidRPr="005B29C5">
        <w:t xml:space="preserve"> hod. Toto lze provádět prostřednictvím objednáv</w:t>
      </w:r>
      <w:r>
        <w:t>kového</w:t>
      </w:r>
      <w:r w:rsidRPr="005B29C5">
        <w:t xml:space="preserve"> boxu umístěného v prostorách školní jídelny</w:t>
      </w:r>
      <w:r>
        <w:t xml:space="preserve">, </w:t>
      </w:r>
      <w:r w:rsidRPr="005B29C5">
        <w:t xml:space="preserve">telefonicky na čísle </w:t>
      </w:r>
      <w:r>
        <w:t>607 042 692 nebo internetem (zákonný zástupce si v kanceláři ŠJ vyžádá přístupové údaje k internetovému přihlašování a odhlašování stravného)</w:t>
      </w:r>
      <w:r w:rsidRPr="005B29C5">
        <w:t xml:space="preserve">. </w:t>
      </w:r>
    </w:p>
    <w:p w:rsidR="00005882" w:rsidRPr="005B29C5" w:rsidRDefault="00005882" w:rsidP="001657B6">
      <w:pPr>
        <w:pStyle w:val="Odstavecseseznamem"/>
        <w:numPr>
          <w:ilvl w:val="0"/>
          <w:numId w:val="33"/>
        </w:numPr>
        <w:jc w:val="both"/>
      </w:pPr>
      <w:r w:rsidRPr="005B29C5">
        <w:t>V MŠ lze přihlašování nebo odhlašování provádět i zápisem do sešitu k tomu určenému do 13 hod.</w:t>
      </w:r>
      <w:r>
        <w:t xml:space="preserve"> Lze</w:t>
      </w:r>
      <w:r w:rsidRPr="001657B6">
        <w:rPr>
          <w:b/>
        </w:rPr>
        <w:t xml:space="preserve"> </w:t>
      </w:r>
      <w:r w:rsidRPr="009C5946">
        <w:t>odhlásit odpolední svačinu</w:t>
      </w:r>
      <w:r w:rsidRPr="006239D1">
        <w:t>. Odhláška se provádí stejně ja</w:t>
      </w:r>
      <w:r w:rsidR="006C7EDA">
        <w:t>ko v případě odhlašování obědů.</w:t>
      </w:r>
    </w:p>
    <w:p w:rsidR="00005882" w:rsidRDefault="00005882" w:rsidP="001657B6">
      <w:pPr>
        <w:pStyle w:val="Odstavecseseznamem"/>
        <w:numPr>
          <w:ilvl w:val="0"/>
          <w:numId w:val="33"/>
        </w:numPr>
        <w:jc w:val="both"/>
      </w:pPr>
      <w:r w:rsidRPr="005B29C5">
        <w:t xml:space="preserve">Zaměstnanci, kteří budou nemocní nebo budou čerpat dovolenou, si musí oběd odhlásit, jinak jim bude započítán v plné výši, tj. za </w:t>
      </w:r>
      <w:r>
        <w:t>70</w:t>
      </w:r>
      <w:r w:rsidRPr="005B29C5">
        <w:t xml:space="preserve">,- Kč. Týká se to i těch zaměstnanců, kteří neodpracují 3 hodiny denně. </w:t>
      </w:r>
    </w:p>
    <w:p w:rsidR="002E5212" w:rsidRPr="006C7EDA" w:rsidRDefault="00005882" w:rsidP="001657B6">
      <w:pPr>
        <w:pStyle w:val="Odstavecseseznamem"/>
        <w:numPr>
          <w:ilvl w:val="0"/>
          <w:numId w:val="33"/>
        </w:numPr>
        <w:jc w:val="both"/>
      </w:pPr>
      <w:r w:rsidRPr="009C5946">
        <w:t>Nabízíme službu – mobilní aplikaci Strava.cz pro Android – možnost zdarma stáhnout na Google Play, odka</w:t>
      </w:r>
      <w:r w:rsidR="006C7EDA">
        <w:t xml:space="preserve">z pro stažení na </w:t>
      </w:r>
      <w:proofErr w:type="gramStart"/>
      <w:r w:rsidR="006C7EDA">
        <w:t>www</w:t>
      </w:r>
      <w:proofErr w:type="gramEnd"/>
      <w:r w:rsidR="006C7EDA">
        <w:t>.</w:t>
      </w:r>
      <w:proofErr w:type="gramStart"/>
      <w:r w:rsidR="006C7EDA">
        <w:t>strava</w:t>
      </w:r>
      <w:proofErr w:type="gramEnd"/>
      <w:r w:rsidR="006C7EDA">
        <w:t>.cz.</w:t>
      </w:r>
    </w:p>
    <w:p w:rsidR="002E5212" w:rsidRDefault="00005882" w:rsidP="00943490">
      <w:pPr>
        <w:pStyle w:val="Nadpis1"/>
        <w:spacing w:before="0" w:after="0" w:line="276" w:lineRule="auto"/>
        <w:jc w:val="both"/>
      </w:pPr>
      <w:bookmarkStart w:id="16" w:name="_Toc49785970"/>
      <w:r>
        <w:t>Dohled nad žáky</w:t>
      </w:r>
      <w:bookmarkEnd w:id="16"/>
    </w:p>
    <w:p w:rsidR="00005882" w:rsidRPr="005B29C5" w:rsidRDefault="00005882" w:rsidP="001657B6">
      <w:pPr>
        <w:pStyle w:val="Odstavecseseznamem"/>
        <w:numPr>
          <w:ilvl w:val="0"/>
          <w:numId w:val="35"/>
        </w:numPr>
        <w:jc w:val="both"/>
      </w:pPr>
      <w:bookmarkStart w:id="17" w:name="_Toc296300031"/>
      <w:bookmarkStart w:id="18" w:name="_Toc302120192"/>
      <w:bookmarkEnd w:id="4"/>
      <w:bookmarkEnd w:id="5"/>
      <w:bookmarkEnd w:id="17"/>
      <w:r w:rsidRPr="005B29C5">
        <w:t>Dohled</w:t>
      </w:r>
      <w:r>
        <w:t xml:space="preserve"> nad žáky ZŠ </w:t>
      </w:r>
      <w:r w:rsidRPr="005B29C5">
        <w:t>vykonávají učitelé podle stanoveného rozvrhu, který je vyvěšen ve školní jídelně. Žáci jsou povinni řídit se vnitřním řádem školní jídelny, pokyny vedoucí školní jídelny, do</w:t>
      </w:r>
      <w:r w:rsidR="001657B6">
        <w:t>hledu</w:t>
      </w:r>
      <w:r w:rsidRPr="005B29C5">
        <w:t xml:space="preserve"> a kuchařek. </w:t>
      </w:r>
    </w:p>
    <w:p w:rsidR="00005882" w:rsidRPr="005B29C5" w:rsidRDefault="00005882" w:rsidP="001657B6">
      <w:pPr>
        <w:pStyle w:val="Odstavecseseznamem"/>
        <w:numPr>
          <w:ilvl w:val="0"/>
          <w:numId w:val="35"/>
        </w:numPr>
        <w:jc w:val="both"/>
      </w:pPr>
      <w:r>
        <w:lastRenderedPageBreak/>
        <w:t>Po skončení dopoledního vyučování mohou žáci odcházet ke školní jídelně individuálně, do jídelny vstupují s vyučujícím</w:t>
      </w:r>
      <w:r w:rsidRPr="005B29C5">
        <w:t>.</w:t>
      </w:r>
    </w:p>
    <w:p w:rsidR="00005882" w:rsidRPr="005B29C5" w:rsidRDefault="00005882" w:rsidP="001657B6">
      <w:pPr>
        <w:pStyle w:val="Odstavecseseznamem"/>
        <w:numPr>
          <w:ilvl w:val="0"/>
          <w:numId w:val="35"/>
        </w:numPr>
        <w:jc w:val="both"/>
      </w:pPr>
      <w:r w:rsidRPr="005B29C5">
        <w:t xml:space="preserve">Vychovatelky školní družiny konají dozor u dětí svého oddělení. </w:t>
      </w:r>
    </w:p>
    <w:p w:rsidR="00005882" w:rsidRPr="005B29C5" w:rsidRDefault="00005882" w:rsidP="001657B6">
      <w:pPr>
        <w:pStyle w:val="Odstavecseseznamem"/>
        <w:numPr>
          <w:ilvl w:val="0"/>
          <w:numId w:val="35"/>
        </w:numPr>
        <w:jc w:val="both"/>
      </w:pPr>
      <w:r w:rsidRPr="005B29C5">
        <w:t>Strávníci se chovají při stravování ohleduplně, v souladu s hygienickými a</w:t>
      </w:r>
      <w:r w:rsidR="0041717C">
        <w:t> </w:t>
      </w:r>
      <w:bookmarkStart w:id="19" w:name="_GoBack"/>
      <w:bookmarkEnd w:id="19"/>
      <w:r w:rsidRPr="005B29C5">
        <w:t xml:space="preserve"> společenskými pravidly stolování.</w:t>
      </w:r>
    </w:p>
    <w:p w:rsidR="00005882" w:rsidRPr="005B29C5" w:rsidRDefault="00005882" w:rsidP="001657B6">
      <w:pPr>
        <w:pStyle w:val="Odstavecseseznamem"/>
        <w:numPr>
          <w:ilvl w:val="0"/>
          <w:numId w:val="35"/>
        </w:numPr>
        <w:jc w:val="both"/>
      </w:pPr>
      <w:r w:rsidRPr="005B29C5">
        <w:t>Při čekání na výdej jídla zachovávají žáci pravidla slušného chování.</w:t>
      </w:r>
    </w:p>
    <w:p w:rsidR="00005882" w:rsidRPr="005B29C5" w:rsidRDefault="00005882" w:rsidP="001657B6">
      <w:pPr>
        <w:pStyle w:val="Odstavecseseznamem"/>
        <w:numPr>
          <w:ilvl w:val="0"/>
          <w:numId w:val="35"/>
        </w:numPr>
        <w:jc w:val="both"/>
      </w:pPr>
      <w:r w:rsidRPr="005B29C5">
        <w:t>Žáci u výdejního pultu přiloží čip nebo kartu, vezmou si tác a příbor a odeberou si hlavní jídlo. Polévku a pití si nalijí u samoobslužných pultů</w:t>
      </w:r>
      <w:r>
        <w:t>, z chladícího potravinového pultu si mohou odebrat zeleninovou nebo ovocnou přílohu k jídlu</w:t>
      </w:r>
      <w:r w:rsidRPr="005B29C5">
        <w:t xml:space="preserve"> </w:t>
      </w:r>
    </w:p>
    <w:p w:rsidR="00005882" w:rsidRPr="005B29C5" w:rsidRDefault="00005882" w:rsidP="001657B6">
      <w:pPr>
        <w:pStyle w:val="Odstavecseseznamem"/>
        <w:numPr>
          <w:ilvl w:val="0"/>
          <w:numId w:val="35"/>
        </w:numPr>
        <w:jc w:val="both"/>
      </w:pPr>
      <w:r w:rsidRPr="005B29C5">
        <w:t>Po obědě odnesou žáci použité nádobí a příbory na odkládací vozík.</w:t>
      </w:r>
    </w:p>
    <w:p w:rsidR="00005882" w:rsidRPr="005B29C5" w:rsidRDefault="00005882" w:rsidP="001657B6">
      <w:pPr>
        <w:pStyle w:val="Odstavecseseznamem"/>
        <w:numPr>
          <w:ilvl w:val="0"/>
          <w:numId w:val="35"/>
        </w:numPr>
        <w:jc w:val="both"/>
      </w:pPr>
      <w:r w:rsidRPr="005B29C5">
        <w:t>Ředitelka školy v případě závažného porušení vnitřního řádu školní jídelny může rozhodnout</w:t>
      </w:r>
      <w:r>
        <w:t>,</w:t>
      </w:r>
      <w:r w:rsidRPr="005B29C5">
        <w:t xml:space="preserve"> podle § 31 zákona č. 561/2004 Sb.,</w:t>
      </w:r>
      <w:r>
        <w:t xml:space="preserve"> o </w:t>
      </w:r>
      <w:r w:rsidRPr="005B29C5">
        <w:t>vyloučení žák</w:t>
      </w:r>
      <w:r>
        <w:t>a</w:t>
      </w:r>
      <w:r w:rsidRPr="005B29C5">
        <w:t xml:space="preserve"> ze školského zařízení.</w:t>
      </w:r>
    </w:p>
    <w:p w:rsidR="00005882" w:rsidRPr="005B29C5" w:rsidRDefault="00005882" w:rsidP="001657B6">
      <w:pPr>
        <w:pStyle w:val="Odstavecseseznamem"/>
        <w:numPr>
          <w:ilvl w:val="0"/>
          <w:numId w:val="35"/>
        </w:numPr>
        <w:jc w:val="both"/>
      </w:pPr>
      <w:r w:rsidRPr="005B29C5">
        <w:t>Pracovnice školní jídelny zodpovídají za čistotu nádobí, příborů i za správné vydávání jídla a</w:t>
      </w:r>
      <w:r>
        <w:t> </w:t>
      </w:r>
      <w:r w:rsidRPr="005B29C5">
        <w:t>celkovou kvalitu všech podávaných výrobků.</w:t>
      </w:r>
    </w:p>
    <w:p w:rsidR="00005882" w:rsidRPr="005B29C5" w:rsidRDefault="00005882" w:rsidP="001657B6">
      <w:pPr>
        <w:pStyle w:val="Odstavecseseznamem"/>
        <w:numPr>
          <w:ilvl w:val="0"/>
          <w:numId w:val="35"/>
        </w:numPr>
        <w:jc w:val="both"/>
      </w:pPr>
      <w:r w:rsidRPr="005B29C5">
        <w:t xml:space="preserve">Mimořádný úklid jídelny během výdejní doby (rozbité nádobí, rozlitý čaj atd.) zajišťují pracovnice školní jídelny. </w:t>
      </w:r>
    </w:p>
    <w:p w:rsidR="00005882" w:rsidRPr="005B29C5" w:rsidRDefault="00005882" w:rsidP="001657B6">
      <w:pPr>
        <w:pStyle w:val="Odstavecseseznamem"/>
        <w:numPr>
          <w:ilvl w:val="0"/>
          <w:numId w:val="35"/>
        </w:numPr>
        <w:jc w:val="both"/>
      </w:pPr>
      <w:r w:rsidRPr="005B29C5">
        <w:t>Úklid jídelny po sko</w:t>
      </w:r>
      <w:r w:rsidR="001657B6">
        <w:t>nčení výdeje stravy provádí uklí</w:t>
      </w:r>
      <w:r w:rsidRPr="005B29C5">
        <w:t>zečka školy pověřená úklidem pavilonu školní družiny a školní jídelny.</w:t>
      </w:r>
    </w:p>
    <w:p w:rsidR="00005882" w:rsidRPr="005B29C5" w:rsidRDefault="00005882" w:rsidP="001657B6">
      <w:pPr>
        <w:pStyle w:val="Odstavecseseznamem"/>
        <w:numPr>
          <w:ilvl w:val="0"/>
          <w:numId w:val="35"/>
        </w:numPr>
        <w:jc w:val="both"/>
      </w:pPr>
      <w:r w:rsidRPr="005B29C5">
        <w:t xml:space="preserve">Jídelní lístek sestavuje na týden dopředu vedoucí školní jídelny ve spolupráci s vedoucí kuchařkou podle zásad zdravé výživy. Je vyvěšen ve školní jídelně, </w:t>
      </w:r>
      <w:r>
        <w:t xml:space="preserve">v MŠ, na webových stránkách školy a na </w:t>
      </w:r>
      <w:proofErr w:type="gramStart"/>
      <w:r>
        <w:t>www</w:t>
      </w:r>
      <w:proofErr w:type="gramEnd"/>
      <w:r>
        <w:t>.</w:t>
      </w:r>
      <w:proofErr w:type="gramStart"/>
      <w:r>
        <w:t>strava</w:t>
      </w:r>
      <w:proofErr w:type="gramEnd"/>
      <w:r>
        <w:t>.cz.</w:t>
      </w:r>
    </w:p>
    <w:p w:rsidR="00C845BA" w:rsidRPr="006C7EDA" w:rsidRDefault="00005882" w:rsidP="001657B6">
      <w:pPr>
        <w:pStyle w:val="Odstavecseseznamem"/>
        <w:numPr>
          <w:ilvl w:val="0"/>
          <w:numId w:val="35"/>
        </w:numPr>
        <w:jc w:val="both"/>
      </w:pPr>
      <w:r w:rsidRPr="005B29C5">
        <w:t>Připomínky, stížnosti a dotazy na stravování mohou strávníci projednat s vedoucí školn</w:t>
      </w:r>
      <w:r w:rsidR="006C7EDA">
        <w:t>í jídelny nebo s vedením školy.</w:t>
      </w:r>
    </w:p>
    <w:p w:rsidR="00684427" w:rsidRDefault="00005882" w:rsidP="00943490">
      <w:pPr>
        <w:pStyle w:val="Nadpis1"/>
        <w:spacing w:before="0" w:after="0" w:line="276" w:lineRule="auto"/>
        <w:jc w:val="both"/>
      </w:pPr>
      <w:bookmarkStart w:id="20" w:name="_Toc49785971"/>
      <w:bookmarkEnd w:id="18"/>
      <w:r>
        <w:t>Závěrečná ustanovení</w:t>
      </w:r>
      <w:bookmarkEnd w:id="20"/>
    </w:p>
    <w:p w:rsidR="00005882" w:rsidRPr="005B29C5" w:rsidRDefault="00005882" w:rsidP="001657B6">
      <w:pPr>
        <w:spacing w:after="0"/>
      </w:pPr>
      <w:bookmarkStart w:id="21" w:name="_Toc296300076"/>
      <w:bookmarkStart w:id="22" w:name="_Toc296300037"/>
      <w:r w:rsidRPr="005B29C5">
        <w:t>Za kontrolu provádění usta</w:t>
      </w:r>
      <w:r>
        <w:t xml:space="preserve">novení toho řádu zodpovídá </w:t>
      </w:r>
      <w:r w:rsidRPr="005B29C5">
        <w:t>ředitelka školy.</w:t>
      </w:r>
    </w:p>
    <w:p w:rsidR="00005882" w:rsidRPr="005B29C5" w:rsidRDefault="00005882" w:rsidP="001657B6">
      <w:pPr>
        <w:spacing w:after="0"/>
      </w:pPr>
      <w:r>
        <w:t xml:space="preserve">Zrušuje se předchozí znění tohoto řádu č. j.: ZSSTRAZ </w:t>
      </w:r>
      <w:r w:rsidR="00673392">
        <w:t>674</w:t>
      </w:r>
      <w:r>
        <w:t>/201</w:t>
      </w:r>
      <w:r w:rsidR="00673392">
        <w:t>9</w:t>
      </w:r>
      <w:r>
        <w:t xml:space="preserve"> s platností od</w:t>
      </w:r>
      <w:r w:rsidRPr="005B29C5">
        <w:t> 1. 9. 20</w:t>
      </w:r>
      <w:r>
        <w:t>1</w:t>
      </w:r>
      <w:r w:rsidR="00673392">
        <w:t>9</w:t>
      </w:r>
      <w:r w:rsidRPr="005B29C5">
        <w:t>.</w:t>
      </w:r>
    </w:p>
    <w:p w:rsidR="00005882" w:rsidRPr="005B29C5" w:rsidRDefault="00005882" w:rsidP="001657B6">
      <w:pPr>
        <w:spacing w:after="0"/>
      </w:pPr>
      <w:r>
        <w:t>Tento řád</w:t>
      </w:r>
      <w:r w:rsidRPr="005B29C5">
        <w:t xml:space="preserve"> nabývá účinnosti dne </w:t>
      </w:r>
      <w:r>
        <w:t>1</w:t>
      </w:r>
      <w:r w:rsidRPr="005B29C5">
        <w:t xml:space="preserve">. 9. </w:t>
      </w:r>
      <w:r w:rsidR="00673392">
        <w:t>2020</w:t>
      </w:r>
      <w:r w:rsidRPr="005B29C5">
        <w:t xml:space="preserve"> </w:t>
      </w:r>
    </w:p>
    <w:p w:rsidR="00005882" w:rsidRPr="005B29C5" w:rsidRDefault="00005882" w:rsidP="00005882">
      <w:pPr>
        <w:jc w:val="both"/>
      </w:pPr>
    </w:p>
    <w:p w:rsidR="00D85F5E" w:rsidRDefault="00D85F5E" w:rsidP="00D85F5E"/>
    <w:p w:rsidR="00005882" w:rsidRPr="005B29C5" w:rsidRDefault="00005882" w:rsidP="00D85F5E">
      <w:r w:rsidRPr="005B29C5">
        <w:t xml:space="preserve">Stráž pod Ralskem </w:t>
      </w:r>
      <w:r>
        <w:t>26</w:t>
      </w:r>
      <w:r w:rsidRPr="005B29C5">
        <w:t>. 8. 20</w:t>
      </w:r>
      <w:r>
        <w:t>20</w:t>
      </w:r>
    </w:p>
    <w:bookmarkEnd w:id="21"/>
    <w:bookmarkEnd w:id="22"/>
    <w:p w:rsidR="006A2ADD" w:rsidRPr="00986B73" w:rsidRDefault="006A2ADD" w:rsidP="00943490">
      <w:pPr>
        <w:spacing w:after="0"/>
        <w:jc w:val="both"/>
        <w:rPr>
          <w:sz w:val="22"/>
        </w:rPr>
      </w:pPr>
    </w:p>
    <w:p w:rsidR="006C7EDA" w:rsidRPr="006C7EDA" w:rsidRDefault="006A2ADD" w:rsidP="001657B6">
      <w:pPr>
        <w:spacing w:after="0"/>
        <w:ind w:left="4254" w:firstLine="709"/>
        <w:rPr>
          <w:szCs w:val="24"/>
        </w:rPr>
      </w:pPr>
      <w:r w:rsidRPr="006C7EDA">
        <w:rPr>
          <w:szCs w:val="24"/>
        </w:rPr>
        <w:t>Mgr. Bedřiška Rychtaříková</w:t>
      </w:r>
      <w:r w:rsidR="00B73AC1">
        <w:rPr>
          <w:szCs w:val="24"/>
        </w:rPr>
        <w:t>, v. r.</w:t>
      </w:r>
    </w:p>
    <w:p w:rsidR="006A2ADD" w:rsidRPr="006C7EDA" w:rsidRDefault="006A2ADD" w:rsidP="001657B6">
      <w:pPr>
        <w:spacing w:after="0"/>
        <w:ind w:left="4963" w:firstLine="709"/>
        <w:rPr>
          <w:szCs w:val="24"/>
        </w:rPr>
      </w:pPr>
      <w:r w:rsidRPr="006C7EDA">
        <w:rPr>
          <w:szCs w:val="24"/>
        </w:rPr>
        <w:t>ředitelka školy</w:t>
      </w:r>
    </w:p>
    <w:sectPr w:rsidR="006A2ADD" w:rsidRPr="006C7EDA" w:rsidSect="00617FDF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40" w:rsidRDefault="00C64440" w:rsidP="00E11714">
      <w:pPr>
        <w:spacing w:after="0" w:line="240" w:lineRule="auto"/>
      </w:pPr>
      <w:r>
        <w:separator/>
      </w:r>
    </w:p>
  </w:endnote>
  <w:endnote w:type="continuationSeparator" w:id="0">
    <w:p w:rsidR="00C64440" w:rsidRDefault="00C64440" w:rsidP="00E1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09" w:rsidRDefault="00EE1C09" w:rsidP="00C021C8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374277"/>
      <w:docPartObj>
        <w:docPartGallery w:val="Page Numbers (Bottom of Page)"/>
        <w:docPartUnique/>
      </w:docPartObj>
    </w:sdtPr>
    <w:sdtEndPr/>
    <w:sdtContent>
      <w:p w:rsidR="00EE1C09" w:rsidRDefault="00EE1C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17C">
          <w:rPr>
            <w:noProof/>
          </w:rPr>
          <w:t>6</w:t>
        </w:r>
        <w:r>
          <w:fldChar w:fldCharType="end"/>
        </w:r>
      </w:p>
    </w:sdtContent>
  </w:sdt>
  <w:p w:rsidR="00EE1C09" w:rsidRDefault="00EE1C09" w:rsidP="00C021C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40" w:rsidRDefault="00C64440" w:rsidP="00E11714">
      <w:pPr>
        <w:spacing w:after="0" w:line="240" w:lineRule="auto"/>
      </w:pPr>
      <w:r>
        <w:separator/>
      </w:r>
    </w:p>
  </w:footnote>
  <w:footnote w:type="continuationSeparator" w:id="0">
    <w:p w:rsidR="00C64440" w:rsidRDefault="00C64440" w:rsidP="00E1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10"/>
    <w:multiLevelType w:val="multilevel"/>
    <w:tmpl w:val="00000010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/>
      </w:rPr>
    </w:lvl>
  </w:abstractNum>
  <w:abstractNum w:abstractNumId="13">
    <w:nsid w:val="00000011"/>
    <w:multiLevelType w:val="multilevel"/>
    <w:tmpl w:val="00000011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>
    <w:nsid w:val="00000013"/>
    <w:multiLevelType w:val="multilevel"/>
    <w:tmpl w:val="00000013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/>
      </w:rPr>
    </w:lvl>
  </w:abstractNum>
  <w:abstractNum w:abstractNumId="16">
    <w:nsid w:val="00000014"/>
    <w:multiLevelType w:val="multilevel"/>
    <w:tmpl w:val="00000014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2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0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720" w:hanging="360"/>
      </w:pPr>
      <w:rPr>
        <w:rFonts w:ascii="Wingdings" w:hAnsi="Wingdings"/>
      </w:rPr>
    </w:lvl>
  </w:abstractNum>
  <w:abstractNum w:abstractNumId="17">
    <w:nsid w:val="00000015"/>
    <w:multiLevelType w:val="multilevel"/>
    <w:tmpl w:val="00000015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>
    <w:nsid w:val="00000016"/>
    <w:multiLevelType w:val="multilevel"/>
    <w:tmpl w:val="00000016"/>
    <w:name w:val="WWNum5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9">
    <w:nsid w:val="00000017"/>
    <w:multiLevelType w:val="multilevel"/>
    <w:tmpl w:val="00000017"/>
    <w:name w:val="WWNum5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0">
    <w:nsid w:val="00000018"/>
    <w:multiLevelType w:val="multilevel"/>
    <w:tmpl w:val="00000018"/>
    <w:name w:val="WWNum5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1">
    <w:nsid w:val="00000019"/>
    <w:multiLevelType w:val="multilevel"/>
    <w:tmpl w:val="00000019"/>
    <w:name w:val="WWNum1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>
    <w:nsid w:val="0000001A"/>
    <w:multiLevelType w:val="singleLevel"/>
    <w:tmpl w:val="0000001A"/>
    <w:name w:val="WW8Num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3">
    <w:nsid w:val="0000001B"/>
    <w:multiLevelType w:val="multilevel"/>
    <w:tmpl w:val="0000001B"/>
    <w:name w:val="WWNum19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4">
    <w:nsid w:val="0000001C"/>
    <w:multiLevelType w:val="multilevel"/>
    <w:tmpl w:val="0000001C"/>
    <w:name w:val="WWNum19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>
    <w:nsid w:val="0000001D"/>
    <w:multiLevelType w:val="multilevel"/>
    <w:tmpl w:val="0000001D"/>
    <w:name w:val="WWNum19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6">
    <w:nsid w:val="0000001E"/>
    <w:multiLevelType w:val="multilevel"/>
    <w:tmpl w:val="0000001E"/>
    <w:name w:val="WWNum19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7">
    <w:nsid w:val="0000001F"/>
    <w:multiLevelType w:val="multilevel"/>
    <w:tmpl w:val="0000001F"/>
    <w:name w:val="WWNum196"/>
    <w:lvl w:ilvl="0">
      <w:start w:val="1"/>
      <w:numFmt w:val="bullet"/>
      <w:lvlText w:val=""/>
      <w:lvlJc w:val="left"/>
      <w:pPr>
        <w:tabs>
          <w:tab w:val="num" w:pos="0"/>
        </w:tabs>
        <w:ind w:left="147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9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1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3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5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7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1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32" w:hanging="360"/>
      </w:pPr>
      <w:rPr>
        <w:rFonts w:ascii="Wingdings" w:hAnsi="Wingdings"/>
      </w:rPr>
    </w:lvl>
  </w:abstractNum>
  <w:abstractNum w:abstractNumId="28">
    <w:nsid w:val="00000020"/>
    <w:multiLevelType w:val="multilevel"/>
    <w:tmpl w:val="00000020"/>
    <w:name w:val="WWNum19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>
    <w:nsid w:val="00000021"/>
    <w:multiLevelType w:val="multilevel"/>
    <w:tmpl w:val="00000021"/>
    <w:name w:val="WWNum19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0">
    <w:nsid w:val="00000022"/>
    <w:multiLevelType w:val="multilevel"/>
    <w:tmpl w:val="00000022"/>
    <w:name w:val="WWNum1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>
    <w:nsid w:val="00000023"/>
    <w:multiLevelType w:val="multilevel"/>
    <w:tmpl w:val="00000023"/>
    <w:name w:val="WW8Num3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4"/>
    <w:multiLevelType w:val="multilevel"/>
    <w:tmpl w:val="00000024"/>
    <w:name w:val="WW8Num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bullet"/>
      <w:pStyle w:val="VetvtextuRVPZVCharPed3b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6"/>
    <w:multiLevelType w:val="multilevel"/>
    <w:tmpl w:val="00000026"/>
    <w:name w:val="WW8Num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7"/>
    <w:multiLevelType w:val="multilevel"/>
    <w:tmpl w:val="00000027"/>
    <w:name w:val="WWNum20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9"/>
    <w:multiLevelType w:val="multilevel"/>
    <w:tmpl w:val="A41A28D6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A"/>
    <w:multiLevelType w:val="multilevel"/>
    <w:tmpl w:val="0000002A"/>
    <w:name w:val="WWNum275"/>
    <w:lvl w:ilvl="0">
      <w:start w:val="1"/>
      <w:numFmt w:val="bullet"/>
      <w:lvlText w:val=""/>
      <w:lvlJc w:val="left"/>
      <w:pPr>
        <w:tabs>
          <w:tab w:val="num" w:pos="0"/>
        </w:tabs>
        <w:ind w:left="8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5" w:hanging="360"/>
      </w:pPr>
      <w:rPr>
        <w:rFonts w:ascii="Wingdings" w:hAnsi="Wingdings"/>
      </w:rPr>
    </w:lvl>
  </w:abstractNum>
  <w:abstractNum w:abstractNumId="39">
    <w:nsid w:val="0000002B"/>
    <w:multiLevelType w:val="multilevel"/>
    <w:tmpl w:val="0000002B"/>
    <w:name w:val="WWNum2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0">
    <w:nsid w:val="0000002C"/>
    <w:multiLevelType w:val="multilevel"/>
    <w:tmpl w:val="0000002C"/>
    <w:name w:val="WW8Num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E"/>
    <w:multiLevelType w:val="multilevel"/>
    <w:tmpl w:val="0000002E"/>
    <w:name w:val="WW8Num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30"/>
    <w:multiLevelType w:val="multilevel"/>
    <w:tmpl w:val="00000030"/>
    <w:name w:val="WWNum34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>
    <w:nsid w:val="00000031"/>
    <w:multiLevelType w:val="multilevel"/>
    <w:tmpl w:val="00000031"/>
    <w:name w:val="WWNum34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>
    <w:nsid w:val="00000032"/>
    <w:multiLevelType w:val="multilevel"/>
    <w:tmpl w:val="00000032"/>
    <w:name w:val="WWNum34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5">
    <w:nsid w:val="00000033"/>
    <w:multiLevelType w:val="multilevel"/>
    <w:tmpl w:val="00000033"/>
    <w:name w:val="WWNum417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34"/>
    <w:multiLevelType w:val="multilevel"/>
    <w:tmpl w:val="00000034"/>
    <w:name w:val="WW8Num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5"/>
    <w:multiLevelType w:val="multilevel"/>
    <w:tmpl w:val="00000035"/>
    <w:name w:val="WWNum42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6"/>
    <w:multiLevelType w:val="multilevel"/>
    <w:tmpl w:val="00000036"/>
    <w:name w:val="WWNum42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9">
    <w:nsid w:val="00000037"/>
    <w:multiLevelType w:val="multilevel"/>
    <w:tmpl w:val="00000037"/>
    <w:name w:val="WW8Num5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8"/>
    <w:multiLevelType w:val="multilevel"/>
    <w:tmpl w:val="00000038"/>
    <w:name w:val="WWNum42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9"/>
    <w:multiLevelType w:val="multilevel"/>
    <w:tmpl w:val="00000039"/>
    <w:name w:val="WWNum42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A"/>
    <w:multiLevelType w:val="multilevel"/>
    <w:tmpl w:val="0000003A"/>
    <w:name w:val="WWNum42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3">
    <w:nsid w:val="0000003B"/>
    <w:multiLevelType w:val="multilevel"/>
    <w:tmpl w:val="0000003B"/>
    <w:name w:val="WWNum4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4">
    <w:nsid w:val="0000003C"/>
    <w:multiLevelType w:val="multilevel"/>
    <w:tmpl w:val="0000003C"/>
    <w:name w:val="WWNum42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5">
    <w:nsid w:val="0000003D"/>
    <w:multiLevelType w:val="multilevel"/>
    <w:tmpl w:val="0000003D"/>
    <w:name w:val="WWNum42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6">
    <w:nsid w:val="00000040"/>
    <w:multiLevelType w:val="multilevel"/>
    <w:tmpl w:val="00000040"/>
    <w:name w:val="WW8Num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4B"/>
    <w:multiLevelType w:val="singleLevel"/>
    <w:tmpl w:val="0000004B"/>
    <w:name w:val="WW8Num7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/>
        <w:sz w:val="24"/>
      </w:rPr>
    </w:lvl>
  </w:abstractNum>
  <w:abstractNum w:abstractNumId="58">
    <w:nsid w:val="0000004C"/>
    <w:multiLevelType w:val="multilevel"/>
    <w:tmpl w:val="0000004C"/>
    <w:name w:val="WWNum54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>
    <w:nsid w:val="0000004D"/>
    <w:multiLevelType w:val="multilevel"/>
    <w:tmpl w:val="0000004D"/>
    <w:name w:val="WWNum54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0">
    <w:nsid w:val="0000004E"/>
    <w:multiLevelType w:val="multilevel"/>
    <w:tmpl w:val="0000004E"/>
    <w:name w:val="WWNum5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1">
    <w:nsid w:val="0000004F"/>
    <w:multiLevelType w:val="multilevel"/>
    <w:tmpl w:val="0000004F"/>
    <w:name w:val="WW8Num7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50"/>
    <w:multiLevelType w:val="multilevel"/>
    <w:tmpl w:val="00000050"/>
    <w:name w:val="WWNum55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3">
    <w:nsid w:val="00000051"/>
    <w:multiLevelType w:val="multilevel"/>
    <w:tmpl w:val="00000051"/>
    <w:name w:val="WWNum55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4">
    <w:nsid w:val="00000052"/>
    <w:multiLevelType w:val="multilevel"/>
    <w:tmpl w:val="00000052"/>
    <w:name w:val="WWNum55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5">
    <w:nsid w:val="00000053"/>
    <w:multiLevelType w:val="multilevel"/>
    <w:tmpl w:val="00000053"/>
    <w:name w:val="WWNum55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6">
    <w:nsid w:val="00000054"/>
    <w:multiLevelType w:val="multilevel"/>
    <w:tmpl w:val="00000054"/>
    <w:name w:val="WWNum55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7">
    <w:nsid w:val="00000055"/>
    <w:multiLevelType w:val="multilevel"/>
    <w:tmpl w:val="00000055"/>
    <w:name w:val="WWNum55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8">
    <w:nsid w:val="00000056"/>
    <w:multiLevelType w:val="multilevel"/>
    <w:tmpl w:val="00000056"/>
    <w:name w:val="WWNum55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9">
    <w:nsid w:val="00000057"/>
    <w:multiLevelType w:val="multilevel"/>
    <w:tmpl w:val="00000057"/>
    <w:name w:val="WWNum55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0">
    <w:nsid w:val="00000058"/>
    <w:multiLevelType w:val="multilevel"/>
    <w:tmpl w:val="00000058"/>
    <w:name w:val="WWNum55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1">
    <w:nsid w:val="00000059"/>
    <w:multiLevelType w:val="multilevel"/>
    <w:tmpl w:val="00000059"/>
    <w:name w:val="WWNum55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2">
    <w:nsid w:val="0000005A"/>
    <w:multiLevelType w:val="multilevel"/>
    <w:tmpl w:val="0000005A"/>
    <w:name w:val="WWNum56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3">
    <w:nsid w:val="0000005B"/>
    <w:multiLevelType w:val="multilevel"/>
    <w:tmpl w:val="0000005B"/>
    <w:name w:val="WWNum56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4">
    <w:nsid w:val="0000005C"/>
    <w:multiLevelType w:val="multilevel"/>
    <w:tmpl w:val="0000005C"/>
    <w:name w:val="WW8Num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75">
    <w:nsid w:val="0000005D"/>
    <w:multiLevelType w:val="multilevel"/>
    <w:tmpl w:val="0000005D"/>
    <w:name w:val="WWNum56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6">
    <w:nsid w:val="0000005E"/>
    <w:multiLevelType w:val="multilevel"/>
    <w:tmpl w:val="0000005E"/>
    <w:name w:val="WWNum56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7">
    <w:nsid w:val="0000005F"/>
    <w:multiLevelType w:val="multilevel"/>
    <w:tmpl w:val="0000005F"/>
    <w:name w:val="WW8Num9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60"/>
    <w:multiLevelType w:val="multilevel"/>
    <w:tmpl w:val="00000060"/>
    <w:name w:val="WWNum56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9">
    <w:nsid w:val="00000061"/>
    <w:multiLevelType w:val="multilevel"/>
    <w:tmpl w:val="00000061"/>
    <w:name w:val="WWNum56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0">
    <w:nsid w:val="00000062"/>
    <w:multiLevelType w:val="multilevel"/>
    <w:tmpl w:val="00000062"/>
    <w:name w:val="WW8Num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63"/>
    <w:multiLevelType w:val="multilevel"/>
    <w:tmpl w:val="00000063"/>
    <w:name w:val="WWNum57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2">
    <w:nsid w:val="00000064"/>
    <w:multiLevelType w:val="multilevel"/>
    <w:tmpl w:val="00000064"/>
    <w:name w:val="WWNum57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3">
    <w:nsid w:val="00000065"/>
    <w:multiLevelType w:val="multilevel"/>
    <w:tmpl w:val="00000065"/>
    <w:name w:val="WWNum57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4">
    <w:nsid w:val="00000066"/>
    <w:multiLevelType w:val="multilevel"/>
    <w:tmpl w:val="00000066"/>
    <w:name w:val="WWNum57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5">
    <w:nsid w:val="00000067"/>
    <w:multiLevelType w:val="multilevel"/>
    <w:tmpl w:val="00000067"/>
    <w:name w:val="WWNum5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6">
    <w:nsid w:val="00000068"/>
    <w:multiLevelType w:val="multilevel"/>
    <w:tmpl w:val="00000068"/>
    <w:name w:val="WWNum57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7">
    <w:nsid w:val="00000069"/>
    <w:multiLevelType w:val="multilevel"/>
    <w:tmpl w:val="00000069"/>
    <w:name w:val="WWNum57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8">
    <w:nsid w:val="0000006A"/>
    <w:multiLevelType w:val="multilevel"/>
    <w:tmpl w:val="0000006A"/>
    <w:name w:val="WWNum57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9">
    <w:nsid w:val="0000006B"/>
    <w:multiLevelType w:val="multilevel"/>
    <w:tmpl w:val="0000006B"/>
    <w:name w:val="WWNum6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0">
    <w:nsid w:val="006A11FE"/>
    <w:multiLevelType w:val="multilevel"/>
    <w:tmpl w:val="CC6CEF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00765407"/>
    <w:multiLevelType w:val="hybridMultilevel"/>
    <w:tmpl w:val="008A1816"/>
    <w:lvl w:ilvl="0" w:tplc="8654E190">
      <w:start w:val="1"/>
      <w:numFmt w:val="bullet"/>
      <w:pStyle w:val="StylVzdlvacoblastzarovnnnas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01833296"/>
    <w:multiLevelType w:val="hybridMultilevel"/>
    <w:tmpl w:val="B5425C94"/>
    <w:name w:val="WW8Num152222222222"/>
    <w:lvl w:ilvl="0" w:tplc="0000000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>
    <w:nsid w:val="031C0518"/>
    <w:multiLevelType w:val="hybridMultilevel"/>
    <w:tmpl w:val="317A955C"/>
    <w:name w:val="WW8Num103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042536FE"/>
    <w:multiLevelType w:val="hybridMultilevel"/>
    <w:tmpl w:val="CDF0FF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06EA714E"/>
    <w:multiLevelType w:val="hybridMultilevel"/>
    <w:tmpl w:val="F65CAC1A"/>
    <w:name w:val="WW8Num12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96">
    <w:nsid w:val="07503CA2"/>
    <w:multiLevelType w:val="hybridMultilevel"/>
    <w:tmpl w:val="A252D490"/>
    <w:name w:val="WW8Num1522222222222"/>
    <w:lvl w:ilvl="0" w:tplc="0000000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7">
    <w:nsid w:val="07D813D4"/>
    <w:multiLevelType w:val="hybridMultilevel"/>
    <w:tmpl w:val="23EC9B80"/>
    <w:name w:val="WW8Num15222222222"/>
    <w:lvl w:ilvl="0" w:tplc="150A88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8">
    <w:nsid w:val="081E1405"/>
    <w:multiLevelType w:val="hybridMultilevel"/>
    <w:tmpl w:val="697650EA"/>
    <w:lvl w:ilvl="0" w:tplc="242AA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0B114EB3"/>
    <w:multiLevelType w:val="hybridMultilevel"/>
    <w:tmpl w:val="CDE8E6EE"/>
    <w:name w:val="WW8Num15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0BCA0164"/>
    <w:multiLevelType w:val="hybridMultilevel"/>
    <w:tmpl w:val="2494866E"/>
    <w:name w:val="WW8Num10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0F282066"/>
    <w:multiLevelType w:val="hybridMultilevel"/>
    <w:tmpl w:val="1E26FF64"/>
    <w:name w:val="WW8Num1522222222223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12D7064D"/>
    <w:multiLevelType w:val="hybridMultilevel"/>
    <w:tmpl w:val="E2BE2FD4"/>
    <w:name w:val="WW8Num1032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131C4014"/>
    <w:multiLevelType w:val="hybridMultilevel"/>
    <w:tmpl w:val="4CBE6FE8"/>
    <w:name w:val="WW8Num15222222222222"/>
    <w:lvl w:ilvl="0" w:tplc="0000000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4">
    <w:nsid w:val="15150536"/>
    <w:multiLevelType w:val="multilevel"/>
    <w:tmpl w:val="449CA7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162422E1"/>
    <w:multiLevelType w:val="hybridMultilevel"/>
    <w:tmpl w:val="A5CE3E42"/>
    <w:name w:val="WW8Num1322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06">
    <w:nsid w:val="178C0586"/>
    <w:multiLevelType w:val="hybridMultilevel"/>
    <w:tmpl w:val="1792883E"/>
    <w:lvl w:ilvl="0" w:tplc="08CE3172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19575833"/>
    <w:multiLevelType w:val="multilevel"/>
    <w:tmpl w:val="E6225C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1C4E193B"/>
    <w:multiLevelType w:val="hybridMultilevel"/>
    <w:tmpl w:val="2D72C37E"/>
    <w:lvl w:ilvl="0" w:tplc="08CE3172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1C644CE7"/>
    <w:multiLevelType w:val="hybridMultilevel"/>
    <w:tmpl w:val="183E61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D520DF5"/>
    <w:multiLevelType w:val="hybridMultilevel"/>
    <w:tmpl w:val="CF56C8B2"/>
    <w:name w:val="WW8Num1322222222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11">
    <w:nsid w:val="1DD231A9"/>
    <w:multiLevelType w:val="hybridMultilevel"/>
    <w:tmpl w:val="07DAAAA4"/>
    <w:lvl w:ilvl="0" w:tplc="04050001">
      <w:start w:val="1"/>
      <w:numFmt w:val="bullet"/>
      <w:pStyle w:val="Uiv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1EC3648B"/>
    <w:multiLevelType w:val="hybridMultilevel"/>
    <w:tmpl w:val="019ADDD2"/>
    <w:name w:val="WW8Num122222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13">
    <w:nsid w:val="20517DA0"/>
    <w:multiLevelType w:val="hybridMultilevel"/>
    <w:tmpl w:val="4E42A486"/>
    <w:name w:val="WW8Num10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20BB4CC2"/>
    <w:multiLevelType w:val="hybridMultilevel"/>
    <w:tmpl w:val="0A7C78C2"/>
    <w:lvl w:ilvl="0" w:tplc="04050001">
      <w:start w:val="1"/>
      <w:numFmt w:val="bullet"/>
      <w:pStyle w:val="Styl11bTunKurzvaVpravo02cmPed1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21045F4F"/>
    <w:multiLevelType w:val="hybridMultilevel"/>
    <w:tmpl w:val="6E5C2DF8"/>
    <w:lvl w:ilvl="0" w:tplc="8E746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2235753D"/>
    <w:multiLevelType w:val="hybridMultilevel"/>
    <w:tmpl w:val="1060B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3036366"/>
    <w:multiLevelType w:val="hybridMultilevel"/>
    <w:tmpl w:val="743CC0B8"/>
    <w:name w:val="WW8Num1222222222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18">
    <w:nsid w:val="24726ABA"/>
    <w:multiLevelType w:val="hybridMultilevel"/>
    <w:tmpl w:val="66E023EA"/>
    <w:name w:val="WW8Num103222222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2C754D2B"/>
    <w:multiLevelType w:val="hybridMultilevel"/>
    <w:tmpl w:val="78F6D7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C794EFA"/>
    <w:multiLevelType w:val="hybridMultilevel"/>
    <w:tmpl w:val="14C29AF8"/>
    <w:name w:val="WW8Num153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2D2238DE"/>
    <w:multiLevelType w:val="hybridMultilevel"/>
    <w:tmpl w:val="C3726CBC"/>
    <w:name w:val="WW8Num15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2D4D1F36"/>
    <w:multiLevelType w:val="hybridMultilevel"/>
    <w:tmpl w:val="2FEAA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F841109"/>
    <w:multiLevelType w:val="hybridMultilevel"/>
    <w:tmpl w:val="61DA7FF6"/>
    <w:name w:val="WW8Num103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3118201F"/>
    <w:multiLevelType w:val="hybridMultilevel"/>
    <w:tmpl w:val="0548D94E"/>
    <w:name w:val="WW8Num103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31E017FA"/>
    <w:multiLevelType w:val="hybridMultilevel"/>
    <w:tmpl w:val="25626BF2"/>
    <w:name w:val="WW8Num103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34B9661F"/>
    <w:multiLevelType w:val="hybridMultilevel"/>
    <w:tmpl w:val="DCF41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8775F9F"/>
    <w:multiLevelType w:val="hybridMultilevel"/>
    <w:tmpl w:val="38F214E0"/>
    <w:name w:val="WW8Num15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38F60032"/>
    <w:multiLevelType w:val="hybridMultilevel"/>
    <w:tmpl w:val="369ECDD2"/>
    <w:name w:val="WW8Num103222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3A88237F"/>
    <w:multiLevelType w:val="hybridMultilevel"/>
    <w:tmpl w:val="F356DBE6"/>
    <w:name w:val="WW8Num1032222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3A993E8A"/>
    <w:multiLevelType w:val="hybridMultilevel"/>
    <w:tmpl w:val="DC02CEE4"/>
    <w:name w:val="WW8Num153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3AD11645"/>
    <w:multiLevelType w:val="hybridMultilevel"/>
    <w:tmpl w:val="33546904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2">
    <w:nsid w:val="3BDF0919"/>
    <w:multiLevelType w:val="hybridMultilevel"/>
    <w:tmpl w:val="78247A98"/>
    <w:name w:val="WW8Num1222222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33">
    <w:nsid w:val="3C055DEB"/>
    <w:multiLevelType w:val="hybridMultilevel"/>
    <w:tmpl w:val="B89231B2"/>
    <w:name w:val="WW8Num1532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3D687EE6"/>
    <w:multiLevelType w:val="multilevel"/>
    <w:tmpl w:val="2668DD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3DF1009B"/>
    <w:multiLevelType w:val="hybridMultilevel"/>
    <w:tmpl w:val="CFF68D72"/>
    <w:name w:val="WW8Num10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3E4B11D7"/>
    <w:multiLevelType w:val="hybridMultilevel"/>
    <w:tmpl w:val="520E372A"/>
    <w:name w:val="WW8Num1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37">
    <w:nsid w:val="40913D24"/>
    <w:multiLevelType w:val="hybridMultilevel"/>
    <w:tmpl w:val="BC4C23D4"/>
    <w:name w:val="WW8Num153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418A0544"/>
    <w:multiLevelType w:val="hybridMultilevel"/>
    <w:tmpl w:val="6FA444FC"/>
    <w:name w:val="WW8Num103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42D10FF0"/>
    <w:multiLevelType w:val="hybridMultilevel"/>
    <w:tmpl w:val="1F9C2E34"/>
    <w:name w:val="WW8Num12222222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40">
    <w:nsid w:val="42F20B2E"/>
    <w:multiLevelType w:val="hybridMultilevel"/>
    <w:tmpl w:val="484862A8"/>
    <w:lvl w:ilvl="0" w:tplc="8E746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45FD4D9D"/>
    <w:multiLevelType w:val="hybridMultilevel"/>
    <w:tmpl w:val="727A0EDA"/>
    <w:name w:val="WW8Num12222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42">
    <w:nsid w:val="4A914F74"/>
    <w:multiLevelType w:val="hybridMultilevel"/>
    <w:tmpl w:val="9E406542"/>
    <w:name w:val="WW8Num153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4D33681F"/>
    <w:multiLevelType w:val="hybridMultilevel"/>
    <w:tmpl w:val="6CA46208"/>
    <w:name w:val="WW8Num15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51A27970"/>
    <w:multiLevelType w:val="multilevel"/>
    <w:tmpl w:val="F2509C3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5">
    <w:nsid w:val="51D23E3B"/>
    <w:multiLevelType w:val="hybridMultilevel"/>
    <w:tmpl w:val="2D1E619E"/>
    <w:name w:val="WW8Num10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52CD504D"/>
    <w:multiLevelType w:val="hybridMultilevel"/>
    <w:tmpl w:val="E64EC2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3274C8E"/>
    <w:multiLevelType w:val="hybridMultilevel"/>
    <w:tmpl w:val="5FAA73FA"/>
    <w:name w:val="WW8Num153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550201E3"/>
    <w:multiLevelType w:val="hybridMultilevel"/>
    <w:tmpl w:val="1C403DF0"/>
    <w:name w:val="WW8Num102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55334F0E"/>
    <w:multiLevelType w:val="hybridMultilevel"/>
    <w:tmpl w:val="26EC998E"/>
    <w:lvl w:ilvl="0" w:tplc="08CE317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4E4825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57790BF2"/>
    <w:multiLevelType w:val="hybridMultilevel"/>
    <w:tmpl w:val="DE2E049A"/>
    <w:lvl w:ilvl="0" w:tplc="8E746296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58477033"/>
    <w:multiLevelType w:val="multilevel"/>
    <w:tmpl w:val="516872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5A4F6221"/>
    <w:multiLevelType w:val="hybridMultilevel"/>
    <w:tmpl w:val="97CAAF80"/>
    <w:name w:val="WW8Num10322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5B836B08"/>
    <w:multiLevelType w:val="hybridMultilevel"/>
    <w:tmpl w:val="9CE6C3B8"/>
    <w:name w:val="WW8Num1322222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54">
    <w:nsid w:val="5CF97A89"/>
    <w:multiLevelType w:val="hybridMultilevel"/>
    <w:tmpl w:val="3C7CE3CC"/>
    <w:name w:val="WW8Num10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5FFD3E53"/>
    <w:multiLevelType w:val="hybridMultilevel"/>
    <w:tmpl w:val="81AC4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02C413E"/>
    <w:multiLevelType w:val="hybridMultilevel"/>
    <w:tmpl w:val="50786B18"/>
    <w:name w:val="WW8Num152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61BD5DFD"/>
    <w:multiLevelType w:val="hybridMultilevel"/>
    <w:tmpl w:val="18921F2C"/>
    <w:name w:val="WW8Num103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62E077D3"/>
    <w:multiLevelType w:val="hybridMultilevel"/>
    <w:tmpl w:val="3FB2FE24"/>
    <w:name w:val="WW8Num10322222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>
    <w:nsid w:val="639516FB"/>
    <w:multiLevelType w:val="hybridMultilevel"/>
    <w:tmpl w:val="BDC49868"/>
    <w:lvl w:ilvl="0" w:tplc="8E746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3BC706D"/>
    <w:multiLevelType w:val="hybridMultilevel"/>
    <w:tmpl w:val="B86EC746"/>
    <w:name w:val="WW8Num132222222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61">
    <w:nsid w:val="63D6581E"/>
    <w:multiLevelType w:val="hybridMultilevel"/>
    <w:tmpl w:val="6FAA2F10"/>
    <w:name w:val="WW8Num153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>
    <w:nsid w:val="64B302E7"/>
    <w:multiLevelType w:val="hybridMultilevel"/>
    <w:tmpl w:val="07EEA1B6"/>
    <w:name w:val="WW8Num15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>
    <w:nsid w:val="64DF0462"/>
    <w:multiLevelType w:val="hybridMultilevel"/>
    <w:tmpl w:val="B84819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5C33065"/>
    <w:multiLevelType w:val="hybridMultilevel"/>
    <w:tmpl w:val="C0E80112"/>
    <w:name w:val="WW8Num132222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65">
    <w:nsid w:val="65E662CE"/>
    <w:multiLevelType w:val="hybridMultilevel"/>
    <w:tmpl w:val="752696C0"/>
    <w:name w:val="WW8Num122222222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66">
    <w:nsid w:val="67684F2E"/>
    <w:multiLevelType w:val="hybridMultilevel"/>
    <w:tmpl w:val="CA4E9616"/>
    <w:name w:val="WW8Num153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>
    <w:nsid w:val="69CF6B38"/>
    <w:multiLevelType w:val="hybridMultilevel"/>
    <w:tmpl w:val="1D22F5D4"/>
    <w:lvl w:ilvl="0" w:tplc="8E746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6E7E18CE"/>
    <w:multiLevelType w:val="hybridMultilevel"/>
    <w:tmpl w:val="9DE4E306"/>
    <w:name w:val="WW8Num122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69">
    <w:nsid w:val="6EFD1CF0"/>
    <w:multiLevelType w:val="hybridMultilevel"/>
    <w:tmpl w:val="A5E6E960"/>
    <w:name w:val="WW8Num15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>
    <w:nsid w:val="71552CC9"/>
    <w:multiLevelType w:val="hybridMultilevel"/>
    <w:tmpl w:val="B1546F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320727E"/>
    <w:multiLevelType w:val="hybridMultilevel"/>
    <w:tmpl w:val="560208A6"/>
    <w:name w:val="WW8Num1522222222"/>
    <w:lvl w:ilvl="0" w:tplc="0000000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2">
    <w:nsid w:val="733F7964"/>
    <w:multiLevelType w:val="hybridMultilevel"/>
    <w:tmpl w:val="A1BC28FA"/>
    <w:name w:val="WW8Num15322222222"/>
    <w:lvl w:ilvl="0" w:tplc="0000000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3">
    <w:nsid w:val="77FD012C"/>
    <w:multiLevelType w:val="hybridMultilevel"/>
    <w:tmpl w:val="30069E92"/>
    <w:name w:val="WW8Num1322222222"/>
    <w:lvl w:ilvl="0" w:tplc="04050005">
      <w:start w:val="1"/>
      <w:numFmt w:val="bullet"/>
      <w:pStyle w:val="Styl1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74">
    <w:nsid w:val="78093B3C"/>
    <w:multiLevelType w:val="hybridMultilevel"/>
    <w:tmpl w:val="3E301C9A"/>
    <w:name w:val="WW8Num122222"/>
    <w:lvl w:ilvl="0" w:tplc="0405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880"/>
        </w:tabs>
        <w:ind w:left="-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</w:abstractNum>
  <w:abstractNum w:abstractNumId="175">
    <w:nsid w:val="783E3124"/>
    <w:multiLevelType w:val="multilevel"/>
    <w:tmpl w:val="EE4A47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7A5011CA"/>
    <w:multiLevelType w:val="hybridMultilevel"/>
    <w:tmpl w:val="2DD6DA86"/>
    <w:name w:val="WW8Num152222222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>
    <w:nsid w:val="7BB521A4"/>
    <w:multiLevelType w:val="hybridMultilevel"/>
    <w:tmpl w:val="B33486E8"/>
    <w:name w:val="WW8Num152222222222222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7BBA737A"/>
    <w:multiLevelType w:val="hybridMultilevel"/>
    <w:tmpl w:val="AE3E2658"/>
    <w:lvl w:ilvl="0" w:tplc="8E746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BCC2239"/>
    <w:multiLevelType w:val="hybridMultilevel"/>
    <w:tmpl w:val="4C9A19FC"/>
    <w:lvl w:ilvl="0" w:tplc="04050005">
      <w:start w:val="1"/>
      <w:numFmt w:val="bullet"/>
      <w:pStyle w:val="Seznamsodrkami2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>
    <w:nsid w:val="7E416A5C"/>
    <w:multiLevelType w:val="hybridMultilevel"/>
    <w:tmpl w:val="C388DD2E"/>
    <w:lvl w:ilvl="0" w:tplc="8E746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E4825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F9265E3"/>
    <w:multiLevelType w:val="hybridMultilevel"/>
    <w:tmpl w:val="E892B0D0"/>
    <w:name w:val="WW8Num15222222222232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9"/>
  </w:num>
  <w:num w:numId="2">
    <w:abstractNumId w:val="173"/>
  </w:num>
  <w:num w:numId="3">
    <w:abstractNumId w:val="91"/>
  </w:num>
  <w:num w:numId="4">
    <w:abstractNumId w:val="114"/>
  </w:num>
  <w:num w:numId="5">
    <w:abstractNumId w:val="111"/>
  </w:num>
  <w:num w:numId="6">
    <w:abstractNumId w:val="33"/>
  </w:num>
  <w:num w:numId="7">
    <w:abstractNumId w:val="144"/>
  </w:num>
  <w:num w:numId="8">
    <w:abstractNumId w:val="131"/>
  </w:num>
  <w:num w:numId="9">
    <w:abstractNumId w:val="146"/>
  </w:num>
  <w:num w:numId="10">
    <w:abstractNumId w:val="108"/>
  </w:num>
  <w:num w:numId="11">
    <w:abstractNumId w:val="106"/>
  </w:num>
  <w:num w:numId="12">
    <w:abstractNumId w:val="98"/>
  </w:num>
  <w:num w:numId="13">
    <w:abstractNumId w:val="90"/>
  </w:num>
  <w:num w:numId="14">
    <w:abstractNumId w:val="107"/>
  </w:num>
  <w:num w:numId="15">
    <w:abstractNumId w:val="104"/>
  </w:num>
  <w:num w:numId="16">
    <w:abstractNumId w:val="175"/>
  </w:num>
  <w:num w:numId="17">
    <w:abstractNumId w:val="109"/>
  </w:num>
  <w:num w:numId="18">
    <w:abstractNumId w:val="151"/>
  </w:num>
  <w:num w:numId="19">
    <w:abstractNumId w:val="134"/>
  </w:num>
  <w:num w:numId="20">
    <w:abstractNumId w:val="159"/>
  </w:num>
  <w:num w:numId="21">
    <w:abstractNumId w:val="178"/>
  </w:num>
  <w:num w:numId="22">
    <w:abstractNumId w:val="140"/>
  </w:num>
  <w:num w:numId="23">
    <w:abstractNumId w:val="150"/>
  </w:num>
  <w:num w:numId="24">
    <w:abstractNumId w:val="167"/>
  </w:num>
  <w:num w:numId="25">
    <w:abstractNumId w:val="115"/>
  </w:num>
  <w:num w:numId="26">
    <w:abstractNumId w:val="180"/>
  </w:num>
  <w:num w:numId="27">
    <w:abstractNumId w:val="149"/>
  </w:num>
  <w:num w:numId="28">
    <w:abstractNumId w:val="116"/>
  </w:num>
  <w:num w:numId="29">
    <w:abstractNumId w:val="155"/>
  </w:num>
  <w:num w:numId="30">
    <w:abstractNumId w:val="126"/>
  </w:num>
  <w:num w:numId="31">
    <w:abstractNumId w:val="170"/>
  </w:num>
  <w:num w:numId="32">
    <w:abstractNumId w:val="119"/>
  </w:num>
  <w:num w:numId="33">
    <w:abstractNumId w:val="163"/>
  </w:num>
  <w:num w:numId="34">
    <w:abstractNumId w:val="122"/>
  </w:num>
  <w:num w:numId="35">
    <w:abstractNumId w:val="9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FC"/>
    <w:rsid w:val="0000105F"/>
    <w:rsid w:val="00001E66"/>
    <w:rsid w:val="00003986"/>
    <w:rsid w:val="00004B53"/>
    <w:rsid w:val="0000510D"/>
    <w:rsid w:val="00005882"/>
    <w:rsid w:val="00005C40"/>
    <w:rsid w:val="000065D1"/>
    <w:rsid w:val="000068A1"/>
    <w:rsid w:val="00007557"/>
    <w:rsid w:val="000124FE"/>
    <w:rsid w:val="00012A4D"/>
    <w:rsid w:val="00014640"/>
    <w:rsid w:val="00016C83"/>
    <w:rsid w:val="00026ADE"/>
    <w:rsid w:val="00027586"/>
    <w:rsid w:val="00027DD1"/>
    <w:rsid w:val="00032C06"/>
    <w:rsid w:val="00033120"/>
    <w:rsid w:val="000370FE"/>
    <w:rsid w:val="00042286"/>
    <w:rsid w:val="000444DF"/>
    <w:rsid w:val="0005019F"/>
    <w:rsid w:val="00051F71"/>
    <w:rsid w:val="000529FD"/>
    <w:rsid w:val="0005454C"/>
    <w:rsid w:val="00055C38"/>
    <w:rsid w:val="00055CBE"/>
    <w:rsid w:val="000563DF"/>
    <w:rsid w:val="000571E7"/>
    <w:rsid w:val="00057B70"/>
    <w:rsid w:val="000618B2"/>
    <w:rsid w:val="00062C24"/>
    <w:rsid w:val="0006596B"/>
    <w:rsid w:val="00066BBB"/>
    <w:rsid w:val="000710E0"/>
    <w:rsid w:val="00072CF8"/>
    <w:rsid w:val="00072DC7"/>
    <w:rsid w:val="000767EB"/>
    <w:rsid w:val="00076812"/>
    <w:rsid w:val="0008084D"/>
    <w:rsid w:val="00081B7B"/>
    <w:rsid w:val="00082462"/>
    <w:rsid w:val="00082BB8"/>
    <w:rsid w:val="00083533"/>
    <w:rsid w:val="00083D60"/>
    <w:rsid w:val="0008645B"/>
    <w:rsid w:val="00091AF9"/>
    <w:rsid w:val="00093B7D"/>
    <w:rsid w:val="00094F87"/>
    <w:rsid w:val="000963E4"/>
    <w:rsid w:val="00097101"/>
    <w:rsid w:val="00097183"/>
    <w:rsid w:val="0009760C"/>
    <w:rsid w:val="000A0940"/>
    <w:rsid w:val="000A345B"/>
    <w:rsid w:val="000A3A36"/>
    <w:rsid w:val="000A4D8D"/>
    <w:rsid w:val="000A50F3"/>
    <w:rsid w:val="000A72B2"/>
    <w:rsid w:val="000A76DA"/>
    <w:rsid w:val="000B09EF"/>
    <w:rsid w:val="000B1DD4"/>
    <w:rsid w:val="000B2E4A"/>
    <w:rsid w:val="000B747E"/>
    <w:rsid w:val="000C43C5"/>
    <w:rsid w:val="000D07CB"/>
    <w:rsid w:val="000D356B"/>
    <w:rsid w:val="000D55D8"/>
    <w:rsid w:val="000E0637"/>
    <w:rsid w:val="000E2279"/>
    <w:rsid w:val="000E2E5C"/>
    <w:rsid w:val="000E3B40"/>
    <w:rsid w:val="000E3E11"/>
    <w:rsid w:val="000F1706"/>
    <w:rsid w:val="000F260C"/>
    <w:rsid w:val="000F2894"/>
    <w:rsid w:val="000F3291"/>
    <w:rsid w:val="000F39BD"/>
    <w:rsid w:val="000F3AC0"/>
    <w:rsid w:val="000F5531"/>
    <w:rsid w:val="000F6366"/>
    <w:rsid w:val="001005A6"/>
    <w:rsid w:val="00100F06"/>
    <w:rsid w:val="00106D8B"/>
    <w:rsid w:val="00111050"/>
    <w:rsid w:val="00111D1F"/>
    <w:rsid w:val="0011257A"/>
    <w:rsid w:val="001210E8"/>
    <w:rsid w:val="00121FC9"/>
    <w:rsid w:val="001247F7"/>
    <w:rsid w:val="001274F5"/>
    <w:rsid w:val="001303EC"/>
    <w:rsid w:val="0013066E"/>
    <w:rsid w:val="001327C7"/>
    <w:rsid w:val="00135B70"/>
    <w:rsid w:val="00137C9E"/>
    <w:rsid w:val="0014162A"/>
    <w:rsid w:val="0014178B"/>
    <w:rsid w:val="0015440E"/>
    <w:rsid w:val="001544E5"/>
    <w:rsid w:val="0016283F"/>
    <w:rsid w:val="001645D6"/>
    <w:rsid w:val="001657B6"/>
    <w:rsid w:val="001669EF"/>
    <w:rsid w:val="00173EC7"/>
    <w:rsid w:val="001767A3"/>
    <w:rsid w:val="00176920"/>
    <w:rsid w:val="00177475"/>
    <w:rsid w:val="001821DF"/>
    <w:rsid w:val="001825A5"/>
    <w:rsid w:val="00183089"/>
    <w:rsid w:val="00185C2C"/>
    <w:rsid w:val="001905F8"/>
    <w:rsid w:val="0019157C"/>
    <w:rsid w:val="00192F8C"/>
    <w:rsid w:val="001956E9"/>
    <w:rsid w:val="00197DCD"/>
    <w:rsid w:val="001A3E96"/>
    <w:rsid w:val="001A45B8"/>
    <w:rsid w:val="001A531B"/>
    <w:rsid w:val="001B1B53"/>
    <w:rsid w:val="001B27E0"/>
    <w:rsid w:val="001B4452"/>
    <w:rsid w:val="001B6D9B"/>
    <w:rsid w:val="001C3F49"/>
    <w:rsid w:val="001C5537"/>
    <w:rsid w:val="001D18F2"/>
    <w:rsid w:val="001D4A7B"/>
    <w:rsid w:val="001D58F2"/>
    <w:rsid w:val="001E07DE"/>
    <w:rsid w:val="001E1ED1"/>
    <w:rsid w:val="001E4825"/>
    <w:rsid w:val="001E5933"/>
    <w:rsid w:val="001E60CF"/>
    <w:rsid w:val="001E65BD"/>
    <w:rsid w:val="001E6D55"/>
    <w:rsid w:val="001E70A2"/>
    <w:rsid w:val="001F1E48"/>
    <w:rsid w:val="001F3020"/>
    <w:rsid w:val="001F4111"/>
    <w:rsid w:val="001F6202"/>
    <w:rsid w:val="001F7533"/>
    <w:rsid w:val="00200413"/>
    <w:rsid w:val="00200B09"/>
    <w:rsid w:val="00202DD3"/>
    <w:rsid w:val="00207861"/>
    <w:rsid w:val="002103C2"/>
    <w:rsid w:val="0021178C"/>
    <w:rsid w:val="00217472"/>
    <w:rsid w:val="00221B13"/>
    <w:rsid w:val="002223D7"/>
    <w:rsid w:val="00222836"/>
    <w:rsid w:val="002231F8"/>
    <w:rsid w:val="002251B4"/>
    <w:rsid w:val="002315C9"/>
    <w:rsid w:val="00236EC8"/>
    <w:rsid w:val="00237B91"/>
    <w:rsid w:val="00237D0E"/>
    <w:rsid w:val="00241A95"/>
    <w:rsid w:val="00243EE8"/>
    <w:rsid w:val="0024469B"/>
    <w:rsid w:val="0024529C"/>
    <w:rsid w:val="002461A1"/>
    <w:rsid w:val="00251327"/>
    <w:rsid w:val="00252E3A"/>
    <w:rsid w:val="002548AC"/>
    <w:rsid w:val="00256B73"/>
    <w:rsid w:val="00262C7A"/>
    <w:rsid w:val="00263775"/>
    <w:rsid w:val="00263EA6"/>
    <w:rsid w:val="002642C3"/>
    <w:rsid w:val="00266C5D"/>
    <w:rsid w:val="002672A4"/>
    <w:rsid w:val="002738C2"/>
    <w:rsid w:val="0027484D"/>
    <w:rsid w:val="0027736D"/>
    <w:rsid w:val="00277E80"/>
    <w:rsid w:val="002811A7"/>
    <w:rsid w:val="00284163"/>
    <w:rsid w:val="002907F1"/>
    <w:rsid w:val="00293A42"/>
    <w:rsid w:val="002956D6"/>
    <w:rsid w:val="002974D7"/>
    <w:rsid w:val="002A016D"/>
    <w:rsid w:val="002A3497"/>
    <w:rsid w:val="002A535B"/>
    <w:rsid w:val="002A6589"/>
    <w:rsid w:val="002B011B"/>
    <w:rsid w:val="002B062F"/>
    <w:rsid w:val="002B0988"/>
    <w:rsid w:val="002B0E70"/>
    <w:rsid w:val="002B26A5"/>
    <w:rsid w:val="002B4BD3"/>
    <w:rsid w:val="002B6845"/>
    <w:rsid w:val="002B7B5C"/>
    <w:rsid w:val="002C0EFB"/>
    <w:rsid w:val="002C151F"/>
    <w:rsid w:val="002C1817"/>
    <w:rsid w:val="002C4C3A"/>
    <w:rsid w:val="002C7033"/>
    <w:rsid w:val="002C7A85"/>
    <w:rsid w:val="002D1D57"/>
    <w:rsid w:val="002D25B9"/>
    <w:rsid w:val="002D3691"/>
    <w:rsid w:val="002D449C"/>
    <w:rsid w:val="002D48CA"/>
    <w:rsid w:val="002D5190"/>
    <w:rsid w:val="002D547D"/>
    <w:rsid w:val="002D5481"/>
    <w:rsid w:val="002E2776"/>
    <w:rsid w:val="002E4830"/>
    <w:rsid w:val="002E5212"/>
    <w:rsid w:val="002E686F"/>
    <w:rsid w:val="002E738E"/>
    <w:rsid w:val="002F0202"/>
    <w:rsid w:val="002F3B76"/>
    <w:rsid w:val="002F4C61"/>
    <w:rsid w:val="002F7656"/>
    <w:rsid w:val="003015D6"/>
    <w:rsid w:val="003031E3"/>
    <w:rsid w:val="00303D9D"/>
    <w:rsid w:val="00310578"/>
    <w:rsid w:val="00316FBA"/>
    <w:rsid w:val="00320061"/>
    <w:rsid w:val="00321DB2"/>
    <w:rsid w:val="003232AA"/>
    <w:rsid w:val="00325B12"/>
    <w:rsid w:val="00332F94"/>
    <w:rsid w:val="00335A54"/>
    <w:rsid w:val="00335CFF"/>
    <w:rsid w:val="00337FC7"/>
    <w:rsid w:val="00341222"/>
    <w:rsid w:val="0034258F"/>
    <w:rsid w:val="00344356"/>
    <w:rsid w:val="00346B9A"/>
    <w:rsid w:val="003539B5"/>
    <w:rsid w:val="0036143A"/>
    <w:rsid w:val="003616A6"/>
    <w:rsid w:val="00361788"/>
    <w:rsid w:val="003625F0"/>
    <w:rsid w:val="003753A5"/>
    <w:rsid w:val="00375956"/>
    <w:rsid w:val="003803C9"/>
    <w:rsid w:val="00383872"/>
    <w:rsid w:val="00383E11"/>
    <w:rsid w:val="00384285"/>
    <w:rsid w:val="00386ECF"/>
    <w:rsid w:val="00390178"/>
    <w:rsid w:val="0039137F"/>
    <w:rsid w:val="00393771"/>
    <w:rsid w:val="00394410"/>
    <w:rsid w:val="0039544C"/>
    <w:rsid w:val="003955D1"/>
    <w:rsid w:val="003A3EB8"/>
    <w:rsid w:val="003A5DAC"/>
    <w:rsid w:val="003A5DD9"/>
    <w:rsid w:val="003A728A"/>
    <w:rsid w:val="003B07CE"/>
    <w:rsid w:val="003B6997"/>
    <w:rsid w:val="003C0586"/>
    <w:rsid w:val="003C33AC"/>
    <w:rsid w:val="003C61AF"/>
    <w:rsid w:val="003C7AAC"/>
    <w:rsid w:val="003D60DC"/>
    <w:rsid w:val="003E0348"/>
    <w:rsid w:val="003E0EF6"/>
    <w:rsid w:val="003E35C6"/>
    <w:rsid w:val="003F1D06"/>
    <w:rsid w:val="003F76E1"/>
    <w:rsid w:val="003F7E54"/>
    <w:rsid w:val="00401212"/>
    <w:rsid w:val="00403CCA"/>
    <w:rsid w:val="00406874"/>
    <w:rsid w:val="00411273"/>
    <w:rsid w:val="0041159A"/>
    <w:rsid w:val="00415109"/>
    <w:rsid w:val="0041717C"/>
    <w:rsid w:val="004203BE"/>
    <w:rsid w:val="00420799"/>
    <w:rsid w:val="00423522"/>
    <w:rsid w:val="00425DE0"/>
    <w:rsid w:val="00426109"/>
    <w:rsid w:val="00430001"/>
    <w:rsid w:val="00431B28"/>
    <w:rsid w:val="00437B6A"/>
    <w:rsid w:val="004417DA"/>
    <w:rsid w:val="00441C27"/>
    <w:rsid w:val="004462E7"/>
    <w:rsid w:val="00451656"/>
    <w:rsid w:val="00452DFF"/>
    <w:rsid w:val="00453129"/>
    <w:rsid w:val="0045577D"/>
    <w:rsid w:val="00460616"/>
    <w:rsid w:val="00461C3C"/>
    <w:rsid w:val="00463B77"/>
    <w:rsid w:val="004662A7"/>
    <w:rsid w:val="00466BCA"/>
    <w:rsid w:val="004672E0"/>
    <w:rsid w:val="00467B3C"/>
    <w:rsid w:val="00470C46"/>
    <w:rsid w:val="00471DA9"/>
    <w:rsid w:val="0047288C"/>
    <w:rsid w:val="0047404F"/>
    <w:rsid w:val="004740A0"/>
    <w:rsid w:val="00477EF0"/>
    <w:rsid w:val="004818C1"/>
    <w:rsid w:val="004834D5"/>
    <w:rsid w:val="00483D23"/>
    <w:rsid w:val="00483ED2"/>
    <w:rsid w:val="00491AA1"/>
    <w:rsid w:val="00493143"/>
    <w:rsid w:val="00493770"/>
    <w:rsid w:val="00497154"/>
    <w:rsid w:val="004A0934"/>
    <w:rsid w:val="004A3D35"/>
    <w:rsid w:val="004A4220"/>
    <w:rsid w:val="004A4291"/>
    <w:rsid w:val="004A4BAE"/>
    <w:rsid w:val="004A6DD9"/>
    <w:rsid w:val="004B0EFF"/>
    <w:rsid w:val="004B1E6C"/>
    <w:rsid w:val="004B271D"/>
    <w:rsid w:val="004B4440"/>
    <w:rsid w:val="004B765B"/>
    <w:rsid w:val="004B79CD"/>
    <w:rsid w:val="004C421B"/>
    <w:rsid w:val="004C64A3"/>
    <w:rsid w:val="004C7206"/>
    <w:rsid w:val="004D10DC"/>
    <w:rsid w:val="004D3B06"/>
    <w:rsid w:val="004E050A"/>
    <w:rsid w:val="004E1663"/>
    <w:rsid w:val="004E63DC"/>
    <w:rsid w:val="004E78E0"/>
    <w:rsid w:val="004F3A44"/>
    <w:rsid w:val="00500BA5"/>
    <w:rsid w:val="00502457"/>
    <w:rsid w:val="00504D3D"/>
    <w:rsid w:val="00504E25"/>
    <w:rsid w:val="005079A9"/>
    <w:rsid w:val="005107E9"/>
    <w:rsid w:val="005125EA"/>
    <w:rsid w:val="005154B0"/>
    <w:rsid w:val="0051791D"/>
    <w:rsid w:val="005201F3"/>
    <w:rsid w:val="005221D8"/>
    <w:rsid w:val="0052678C"/>
    <w:rsid w:val="00527737"/>
    <w:rsid w:val="00533747"/>
    <w:rsid w:val="005358AD"/>
    <w:rsid w:val="005358BD"/>
    <w:rsid w:val="00536E44"/>
    <w:rsid w:val="00544FBA"/>
    <w:rsid w:val="005518BA"/>
    <w:rsid w:val="0055328B"/>
    <w:rsid w:val="005551A2"/>
    <w:rsid w:val="0055653A"/>
    <w:rsid w:val="00560FB3"/>
    <w:rsid w:val="00562D34"/>
    <w:rsid w:val="00571B56"/>
    <w:rsid w:val="00574B3E"/>
    <w:rsid w:val="00576267"/>
    <w:rsid w:val="005829BD"/>
    <w:rsid w:val="0058633A"/>
    <w:rsid w:val="005938DD"/>
    <w:rsid w:val="005A1094"/>
    <w:rsid w:val="005A1A85"/>
    <w:rsid w:val="005A246F"/>
    <w:rsid w:val="005A423F"/>
    <w:rsid w:val="005A4297"/>
    <w:rsid w:val="005A5CD2"/>
    <w:rsid w:val="005B1911"/>
    <w:rsid w:val="005B4AFB"/>
    <w:rsid w:val="005C237C"/>
    <w:rsid w:val="005C540C"/>
    <w:rsid w:val="005C5BEC"/>
    <w:rsid w:val="005D1EAD"/>
    <w:rsid w:val="005D7A13"/>
    <w:rsid w:val="005E025C"/>
    <w:rsid w:val="005E2D99"/>
    <w:rsid w:val="005E5DF8"/>
    <w:rsid w:val="005F0F91"/>
    <w:rsid w:val="005F4A12"/>
    <w:rsid w:val="005F53D9"/>
    <w:rsid w:val="005F53F1"/>
    <w:rsid w:val="005F7A52"/>
    <w:rsid w:val="005F7FF3"/>
    <w:rsid w:val="00603BF5"/>
    <w:rsid w:val="00606C64"/>
    <w:rsid w:val="0060725B"/>
    <w:rsid w:val="006077A8"/>
    <w:rsid w:val="006079FD"/>
    <w:rsid w:val="00612D13"/>
    <w:rsid w:val="00617919"/>
    <w:rsid w:val="00617FDF"/>
    <w:rsid w:val="00621B3E"/>
    <w:rsid w:val="00622667"/>
    <w:rsid w:val="00622B64"/>
    <w:rsid w:val="006235EA"/>
    <w:rsid w:val="00625402"/>
    <w:rsid w:val="006255B7"/>
    <w:rsid w:val="00632AC7"/>
    <w:rsid w:val="00633622"/>
    <w:rsid w:val="00635BA1"/>
    <w:rsid w:val="00641380"/>
    <w:rsid w:val="0064661E"/>
    <w:rsid w:val="006570CF"/>
    <w:rsid w:val="006604C6"/>
    <w:rsid w:val="00664F56"/>
    <w:rsid w:val="00666D60"/>
    <w:rsid w:val="00667762"/>
    <w:rsid w:val="00671329"/>
    <w:rsid w:val="0067192A"/>
    <w:rsid w:val="00671BA3"/>
    <w:rsid w:val="00673392"/>
    <w:rsid w:val="00674ECD"/>
    <w:rsid w:val="006800C1"/>
    <w:rsid w:val="0068032B"/>
    <w:rsid w:val="0068088B"/>
    <w:rsid w:val="00684427"/>
    <w:rsid w:val="0068455C"/>
    <w:rsid w:val="00684706"/>
    <w:rsid w:val="0068564D"/>
    <w:rsid w:val="006908E7"/>
    <w:rsid w:val="00692A0C"/>
    <w:rsid w:val="00692E0C"/>
    <w:rsid w:val="00694246"/>
    <w:rsid w:val="006942EC"/>
    <w:rsid w:val="006948A4"/>
    <w:rsid w:val="0069624F"/>
    <w:rsid w:val="006A1906"/>
    <w:rsid w:val="006A2ADD"/>
    <w:rsid w:val="006A4F5A"/>
    <w:rsid w:val="006B3F3E"/>
    <w:rsid w:val="006B7255"/>
    <w:rsid w:val="006B79A5"/>
    <w:rsid w:val="006C2443"/>
    <w:rsid w:val="006C2A12"/>
    <w:rsid w:val="006C6161"/>
    <w:rsid w:val="006C629C"/>
    <w:rsid w:val="006C7EDA"/>
    <w:rsid w:val="006D2BE9"/>
    <w:rsid w:val="006D3A5A"/>
    <w:rsid w:val="006D3E1B"/>
    <w:rsid w:val="006D4317"/>
    <w:rsid w:val="006D5903"/>
    <w:rsid w:val="006E1F90"/>
    <w:rsid w:val="006E2BB0"/>
    <w:rsid w:val="006E4A0A"/>
    <w:rsid w:val="006E4BD0"/>
    <w:rsid w:val="006E6E04"/>
    <w:rsid w:val="006E73D6"/>
    <w:rsid w:val="006E7903"/>
    <w:rsid w:val="006E7A0E"/>
    <w:rsid w:val="006F35DA"/>
    <w:rsid w:val="006F722D"/>
    <w:rsid w:val="00700C6C"/>
    <w:rsid w:val="007038C5"/>
    <w:rsid w:val="007045BE"/>
    <w:rsid w:val="007101F5"/>
    <w:rsid w:val="00710680"/>
    <w:rsid w:val="007127D1"/>
    <w:rsid w:val="00713B2C"/>
    <w:rsid w:val="007152DB"/>
    <w:rsid w:val="00721D5A"/>
    <w:rsid w:val="007307A3"/>
    <w:rsid w:val="007339D8"/>
    <w:rsid w:val="00735D21"/>
    <w:rsid w:val="00741DDE"/>
    <w:rsid w:val="0075775E"/>
    <w:rsid w:val="0076048E"/>
    <w:rsid w:val="00761A9A"/>
    <w:rsid w:val="00765C01"/>
    <w:rsid w:val="007675B5"/>
    <w:rsid w:val="00770AAC"/>
    <w:rsid w:val="007726E5"/>
    <w:rsid w:val="00776A28"/>
    <w:rsid w:val="0078173A"/>
    <w:rsid w:val="0078620C"/>
    <w:rsid w:val="007907C0"/>
    <w:rsid w:val="007934A7"/>
    <w:rsid w:val="007938F4"/>
    <w:rsid w:val="00794F88"/>
    <w:rsid w:val="007963D9"/>
    <w:rsid w:val="00796933"/>
    <w:rsid w:val="007A0A20"/>
    <w:rsid w:val="007A2DEB"/>
    <w:rsid w:val="007B1D61"/>
    <w:rsid w:val="007B216B"/>
    <w:rsid w:val="007B5691"/>
    <w:rsid w:val="007B67A9"/>
    <w:rsid w:val="007C2E2F"/>
    <w:rsid w:val="007C344B"/>
    <w:rsid w:val="007C4DDE"/>
    <w:rsid w:val="007C5496"/>
    <w:rsid w:val="007C7699"/>
    <w:rsid w:val="007D0BD0"/>
    <w:rsid w:val="007D1416"/>
    <w:rsid w:val="007D4BD8"/>
    <w:rsid w:val="007D6FBA"/>
    <w:rsid w:val="007E108B"/>
    <w:rsid w:val="007E1B7A"/>
    <w:rsid w:val="007E5C35"/>
    <w:rsid w:val="007E70B5"/>
    <w:rsid w:val="007E77E2"/>
    <w:rsid w:val="007F3509"/>
    <w:rsid w:val="00804149"/>
    <w:rsid w:val="008069E2"/>
    <w:rsid w:val="00807DE5"/>
    <w:rsid w:val="00811DE5"/>
    <w:rsid w:val="00813FE3"/>
    <w:rsid w:val="00814D56"/>
    <w:rsid w:val="008165C3"/>
    <w:rsid w:val="0082092A"/>
    <w:rsid w:val="00821806"/>
    <w:rsid w:val="008225D1"/>
    <w:rsid w:val="008263D0"/>
    <w:rsid w:val="00830504"/>
    <w:rsid w:val="00832C77"/>
    <w:rsid w:val="00834F59"/>
    <w:rsid w:val="0083760D"/>
    <w:rsid w:val="0084239B"/>
    <w:rsid w:val="00843B0C"/>
    <w:rsid w:val="008450F2"/>
    <w:rsid w:val="00845D9C"/>
    <w:rsid w:val="00847D82"/>
    <w:rsid w:val="00850072"/>
    <w:rsid w:val="00850759"/>
    <w:rsid w:val="0085344F"/>
    <w:rsid w:val="00853BE6"/>
    <w:rsid w:val="008550DC"/>
    <w:rsid w:val="00860592"/>
    <w:rsid w:val="00862C21"/>
    <w:rsid w:val="00863485"/>
    <w:rsid w:val="00864DF3"/>
    <w:rsid w:val="00867026"/>
    <w:rsid w:val="00867A95"/>
    <w:rsid w:val="00874BEC"/>
    <w:rsid w:val="00876A23"/>
    <w:rsid w:val="0087726C"/>
    <w:rsid w:val="008774B0"/>
    <w:rsid w:val="0088205B"/>
    <w:rsid w:val="00887776"/>
    <w:rsid w:val="008910E5"/>
    <w:rsid w:val="00892FFF"/>
    <w:rsid w:val="00894309"/>
    <w:rsid w:val="00895031"/>
    <w:rsid w:val="00895A84"/>
    <w:rsid w:val="008A1C82"/>
    <w:rsid w:val="008A3196"/>
    <w:rsid w:val="008A4FA1"/>
    <w:rsid w:val="008A5B42"/>
    <w:rsid w:val="008A78E1"/>
    <w:rsid w:val="008B6089"/>
    <w:rsid w:val="008B6AD4"/>
    <w:rsid w:val="008B7B98"/>
    <w:rsid w:val="008C0303"/>
    <w:rsid w:val="008C3422"/>
    <w:rsid w:val="008C5598"/>
    <w:rsid w:val="008C64FE"/>
    <w:rsid w:val="008D28C3"/>
    <w:rsid w:val="008D342B"/>
    <w:rsid w:val="008D428C"/>
    <w:rsid w:val="008D436E"/>
    <w:rsid w:val="008D64B2"/>
    <w:rsid w:val="008E37E3"/>
    <w:rsid w:val="008E5E4D"/>
    <w:rsid w:val="008E61AE"/>
    <w:rsid w:val="008F0723"/>
    <w:rsid w:val="008F0844"/>
    <w:rsid w:val="008F5322"/>
    <w:rsid w:val="009008DA"/>
    <w:rsid w:val="0091572C"/>
    <w:rsid w:val="009203A5"/>
    <w:rsid w:val="0092234E"/>
    <w:rsid w:val="00926312"/>
    <w:rsid w:val="009269F4"/>
    <w:rsid w:val="0092703C"/>
    <w:rsid w:val="00927D51"/>
    <w:rsid w:val="00931774"/>
    <w:rsid w:val="0093231F"/>
    <w:rsid w:val="00935CFE"/>
    <w:rsid w:val="00943490"/>
    <w:rsid w:val="0094503E"/>
    <w:rsid w:val="00947878"/>
    <w:rsid w:val="00950330"/>
    <w:rsid w:val="009512D1"/>
    <w:rsid w:val="009524ED"/>
    <w:rsid w:val="009536B7"/>
    <w:rsid w:val="00954C6D"/>
    <w:rsid w:val="00955A6C"/>
    <w:rsid w:val="009563FB"/>
    <w:rsid w:val="00960036"/>
    <w:rsid w:val="00961B20"/>
    <w:rsid w:val="00963334"/>
    <w:rsid w:val="00971902"/>
    <w:rsid w:val="00971944"/>
    <w:rsid w:val="00972D5F"/>
    <w:rsid w:val="0097388B"/>
    <w:rsid w:val="00974B10"/>
    <w:rsid w:val="00983A65"/>
    <w:rsid w:val="00984811"/>
    <w:rsid w:val="00986B73"/>
    <w:rsid w:val="00987605"/>
    <w:rsid w:val="00990F78"/>
    <w:rsid w:val="009A0373"/>
    <w:rsid w:val="009A4F3C"/>
    <w:rsid w:val="009B399A"/>
    <w:rsid w:val="009B4579"/>
    <w:rsid w:val="009B5C06"/>
    <w:rsid w:val="009B7016"/>
    <w:rsid w:val="009C24CE"/>
    <w:rsid w:val="009C3CF2"/>
    <w:rsid w:val="009C6851"/>
    <w:rsid w:val="009C6F78"/>
    <w:rsid w:val="009D0182"/>
    <w:rsid w:val="009D076C"/>
    <w:rsid w:val="009D122C"/>
    <w:rsid w:val="009D2F8A"/>
    <w:rsid w:val="009E328F"/>
    <w:rsid w:val="009E5728"/>
    <w:rsid w:val="009F1258"/>
    <w:rsid w:val="009F38A2"/>
    <w:rsid w:val="00A0106A"/>
    <w:rsid w:val="00A04499"/>
    <w:rsid w:val="00A14F95"/>
    <w:rsid w:val="00A161BB"/>
    <w:rsid w:val="00A20133"/>
    <w:rsid w:val="00A22906"/>
    <w:rsid w:val="00A24A31"/>
    <w:rsid w:val="00A27183"/>
    <w:rsid w:val="00A33B8D"/>
    <w:rsid w:val="00A40340"/>
    <w:rsid w:val="00A47394"/>
    <w:rsid w:val="00A50291"/>
    <w:rsid w:val="00A50E42"/>
    <w:rsid w:val="00A53392"/>
    <w:rsid w:val="00A54096"/>
    <w:rsid w:val="00A54E84"/>
    <w:rsid w:val="00A5633E"/>
    <w:rsid w:val="00A56F7C"/>
    <w:rsid w:val="00A605A6"/>
    <w:rsid w:val="00A60828"/>
    <w:rsid w:val="00A6640B"/>
    <w:rsid w:val="00A71591"/>
    <w:rsid w:val="00A73846"/>
    <w:rsid w:val="00A73F75"/>
    <w:rsid w:val="00A74131"/>
    <w:rsid w:val="00A74F6B"/>
    <w:rsid w:val="00A765C2"/>
    <w:rsid w:val="00A81975"/>
    <w:rsid w:val="00A8308F"/>
    <w:rsid w:val="00A8392D"/>
    <w:rsid w:val="00A83A8D"/>
    <w:rsid w:val="00A83B48"/>
    <w:rsid w:val="00A852E5"/>
    <w:rsid w:val="00A9091A"/>
    <w:rsid w:val="00A94A15"/>
    <w:rsid w:val="00AA1D45"/>
    <w:rsid w:val="00AA32E0"/>
    <w:rsid w:val="00AB3D50"/>
    <w:rsid w:val="00AB3E57"/>
    <w:rsid w:val="00AC1739"/>
    <w:rsid w:val="00AD2C2E"/>
    <w:rsid w:val="00AE38DC"/>
    <w:rsid w:val="00AE7E63"/>
    <w:rsid w:val="00AF0B00"/>
    <w:rsid w:val="00AF24A4"/>
    <w:rsid w:val="00AF47A9"/>
    <w:rsid w:val="00B0674D"/>
    <w:rsid w:val="00B06A8B"/>
    <w:rsid w:val="00B071EF"/>
    <w:rsid w:val="00B074AE"/>
    <w:rsid w:val="00B07CB0"/>
    <w:rsid w:val="00B10474"/>
    <w:rsid w:val="00B13A47"/>
    <w:rsid w:val="00B14553"/>
    <w:rsid w:val="00B218CD"/>
    <w:rsid w:val="00B22163"/>
    <w:rsid w:val="00B30A58"/>
    <w:rsid w:val="00B31FE8"/>
    <w:rsid w:val="00B32AB4"/>
    <w:rsid w:val="00B346C9"/>
    <w:rsid w:val="00B35917"/>
    <w:rsid w:val="00B362AC"/>
    <w:rsid w:val="00B37066"/>
    <w:rsid w:val="00B37F25"/>
    <w:rsid w:val="00B416B7"/>
    <w:rsid w:val="00B47F80"/>
    <w:rsid w:val="00B51AAE"/>
    <w:rsid w:val="00B57327"/>
    <w:rsid w:val="00B60BF2"/>
    <w:rsid w:val="00B62107"/>
    <w:rsid w:val="00B65399"/>
    <w:rsid w:val="00B6550A"/>
    <w:rsid w:val="00B65AEA"/>
    <w:rsid w:val="00B6634B"/>
    <w:rsid w:val="00B723EE"/>
    <w:rsid w:val="00B73AC1"/>
    <w:rsid w:val="00B746EA"/>
    <w:rsid w:val="00B77668"/>
    <w:rsid w:val="00B810C8"/>
    <w:rsid w:val="00B8429B"/>
    <w:rsid w:val="00B9082A"/>
    <w:rsid w:val="00B91E28"/>
    <w:rsid w:val="00B93B15"/>
    <w:rsid w:val="00B93E50"/>
    <w:rsid w:val="00B97E4F"/>
    <w:rsid w:val="00BA0B85"/>
    <w:rsid w:val="00BA6498"/>
    <w:rsid w:val="00BA7E81"/>
    <w:rsid w:val="00BB2F7D"/>
    <w:rsid w:val="00BB328E"/>
    <w:rsid w:val="00BC5ECE"/>
    <w:rsid w:val="00BC767B"/>
    <w:rsid w:val="00BD05B1"/>
    <w:rsid w:val="00BD23EE"/>
    <w:rsid w:val="00BD2A46"/>
    <w:rsid w:val="00BE0180"/>
    <w:rsid w:val="00BE02D9"/>
    <w:rsid w:val="00BE3C55"/>
    <w:rsid w:val="00BE73FA"/>
    <w:rsid w:val="00BF1FFA"/>
    <w:rsid w:val="00BF26FE"/>
    <w:rsid w:val="00BF3828"/>
    <w:rsid w:val="00BF577D"/>
    <w:rsid w:val="00C00F67"/>
    <w:rsid w:val="00C021C8"/>
    <w:rsid w:val="00C10A40"/>
    <w:rsid w:val="00C12C12"/>
    <w:rsid w:val="00C1375C"/>
    <w:rsid w:val="00C17907"/>
    <w:rsid w:val="00C25BD2"/>
    <w:rsid w:val="00C264F3"/>
    <w:rsid w:val="00C27CD9"/>
    <w:rsid w:val="00C30EF1"/>
    <w:rsid w:val="00C327D3"/>
    <w:rsid w:val="00C335D7"/>
    <w:rsid w:val="00C4028F"/>
    <w:rsid w:val="00C403D0"/>
    <w:rsid w:val="00C43C4E"/>
    <w:rsid w:val="00C4454B"/>
    <w:rsid w:val="00C45BAE"/>
    <w:rsid w:val="00C5022D"/>
    <w:rsid w:val="00C5045C"/>
    <w:rsid w:val="00C50BF3"/>
    <w:rsid w:val="00C576F8"/>
    <w:rsid w:val="00C6134D"/>
    <w:rsid w:val="00C62F93"/>
    <w:rsid w:val="00C64440"/>
    <w:rsid w:val="00C65553"/>
    <w:rsid w:val="00C66742"/>
    <w:rsid w:val="00C76F93"/>
    <w:rsid w:val="00C77624"/>
    <w:rsid w:val="00C7784D"/>
    <w:rsid w:val="00C77BA1"/>
    <w:rsid w:val="00C82C4F"/>
    <w:rsid w:val="00C845BA"/>
    <w:rsid w:val="00C84ECE"/>
    <w:rsid w:val="00C857A7"/>
    <w:rsid w:val="00C86BDC"/>
    <w:rsid w:val="00C9030A"/>
    <w:rsid w:val="00C9267A"/>
    <w:rsid w:val="00C949D0"/>
    <w:rsid w:val="00C96C8F"/>
    <w:rsid w:val="00C96DAC"/>
    <w:rsid w:val="00C977E4"/>
    <w:rsid w:val="00CA0A14"/>
    <w:rsid w:val="00CA24D0"/>
    <w:rsid w:val="00CA51FE"/>
    <w:rsid w:val="00CB272B"/>
    <w:rsid w:val="00CB3634"/>
    <w:rsid w:val="00CB685C"/>
    <w:rsid w:val="00CB762B"/>
    <w:rsid w:val="00CC0378"/>
    <w:rsid w:val="00CC0E62"/>
    <w:rsid w:val="00CC20EE"/>
    <w:rsid w:val="00CC36A0"/>
    <w:rsid w:val="00CC4FE7"/>
    <w:rsid w:val="00CD12BD"/>
    <w:rsid w:val="00CD172C"/>
    <w:rsid w:val="00CD28B6"/>
    <w:rsid w:val="00CD4A35"/>
    <w:rsid w:val="00CE00A1"/>
    <w:rsid w:val="00CE182C"/>
    <w:rsid w:val="00CE50A2"/>
    <w:rsid w:val="00CE68D5"/>
    <w:rsid w:val="00CF15DE"/>
    <w:rsid w:val="00CF1B3F"/>
    <w:rsid w:val="00CF41ED"/>
    <w:rsid w:val="00D05E2F"/>
    <w:rsid w:val="00D05FC0"/>
    <w:rsid w:val="00D061C7"/>
    <w:rsid w:val="00D079AB"/>
    <w:rsid w:val="00D102BA"/>
    <w:rsid w:val="00D11426"/>
    <w:rsid w:val="00D1396F"/>
    <w:rsid w:val="00D14189"/>
    <w:rsid w:val="00D14FA2"/>
    <w:rsid w:val="00D17D31"/>
    <w:rsid w:val="00D22FD0"/>
    <w:rsid w:val="00D259C9"/>
    <w:rsid w:val="00D27F4F"/>
    <w:rsid w:val="00D3012B"/>
    <w:rsid w:val="00D366E3"/>
    <w:rsid w:val="00D37906"/>
    <w:rsid w:val="00D42C30"/>
    <w:rsid w:val="00D44057"/>
    <w:rsid w:val="00D44C4F"/>
    <w:rsid w:val="00D460A4"/>
    <w:rsid w:val="00D50D8B"/>
    <w:rsid w:val="00D53FF3"/>
    <w:rsid w:val="00D55D94"/>
    <w:rsid w:val="00D57288"/>
    <w:rsid w:val="00D61EF5"/>
    <w:rsid w:val="00D65839"/>
    <w:rsid w:val="00D67CEC"/>
    <w:rsid w:val="00D74112"/>
    <w:rsid w:val="00D7536E"/>
    <w:rsid w:val="00D75A51"/>
    <w:rsid w:val="00D80D5D"/>
    <w:rsid w:val="00D85F5E"/>
    <w:rsid w:val="00D90421"/>
    <w:rsid w:val="00D90CC5"/>
    <w:rsid w:val="00D9170D"/>
    <w:rsid w:val="00D92CB1"/>
    <w:rsid w:val="00D939B7"/>
    <w:rsid w:val="00D95F91"/>
    <w:rsid w:val="00D97587"/>
    <w:rsid w:val="00D97FFC"/>
    <w:rsid w:val="00DA4191"/>
    <w:rsid w:val="00DA4C90"/>
    <w:rsid w:val="00DA50EA"/>
    <w:rsid w:val="00DB1731"/>
    <w:rsid w:val="00DB1A9B"/>
    <w:rsid w:val="00DB250A"/>
    <w:rsid w:val="00DB2FB3"/>
    <w:rsid w:val="00DB39A2"/>
    <w:rsid w:val="00DB73BE"/>
    <w:rsid w:val="00DC5CF2"/>
    <w:rsid w:val="00DD0FC7"/>
    <w:rsid w:val="00DD30DD"/>
    <w:rsid w:val="00DD32CF"/>
    <w:rsid w:val="00DD4137"/>
    <w:rsid w:val="00DD44ED"/>
    <w:rsid w:val="00DD498E"/>
    <w:rsid w:val="00DE0A8E"/>
    <w:rsid w:val="00DE16B8"/>
    <w:rsid w:val="00DE5F46"/>
    <w:rsid w:val="00DF0E10"/>
    <w:rsid w:val="00DF18D7"/>
    <w:rsid w:val="00DF1B27"/>
    <w:rsid w:val="00DF1BAB"/>
    <w:rsid w:val="00DF5A22"/>
    <w:rsid w:val="00E008B9"/>
    <w:rsid w:val="00E01EE5"/>
    <w:rsid w:val="00E03382"/>
    <w:rsid w:val="00E0552D"/>
    <w:rsid w:val="00E104B7"/>
    <w:rsid w:val="00E11714"/>
    <w:rsid w:val="00E15126"/>
    <w:rsid w:val="00E17B98"/>
    <w:rsid w:val="00E17F6D"/>
    <w:rsid w:val="00E21C59"/>
    <w:rsid w:val="00E23EFA"/>
    <w:rsid w:val="00E24052"/>
    <w:rsid w:val="00E27B01"/>
    <w:rsid w:val="00E3161B"/>
    <w:rsid w:val="00E32238"/>
    <w:rsid w:val="00E34AD4"/>
    <w:rsid w:val="00E36179"/>
    <w:rsid w:val="00E36D44"/>
    <w:rsid w:val="00E41E15"/>
    <w:rsid w:val="00E42F3E"/>
    <w:rsid w:val="00E43757"/>
    <w:rsid w:val="00E43C7D"/>
    <w:rsid w:val="00E461B1"/>
    <w:rsid w:val="00E5108F"/>
    <w:rsid w:val="00E557FD"/>
    <w:rsid w:val="00E6360D"/>
    <w:rsid w:val="00E64495"/>
    <w:rsid w:val="00E64F03"/>
    <w:rsid w:val="00E7021F"/>
    <w:rsid w:val="00E70510"/>
    <w:rsid w:val="00E70F4C"/>
    <w:rsid w:val="00E72470"/>
    <w:rsid w:val="00E751DF"/>
    <w:rsid w:val="00E75860"/>
    <w:rsid w:val="00E75DE5"/>
    <w:rsid w:val="00E75FC7"/>
    <w:rsid w:val="00E76972"/>
    <w:rsid w:val="00E81A10"/>
    <w:rsid w:val="00E847D2"/>
    <w:rsid w:val="00E91B37"/>
    <w:rsid w:val="00E92555"/>
    <w:rsid w:val="00E92EAA"/>
    <w:rsid w:val="00E96AD4"/>
    <w:rsid w:val="00EA12B0"/>
    <w:rsid w:val="00EA5C3D"/>
    <w:rsid w:val="00EA5E3B"/>
    <w:rsid w:val="00EA74F0"/>
    <w:rsid w:val="00EB0F05"/>
    <w:rsid w:val="00EB4DD5"/>
    <w:rsid w:val="00EB65AB"/>
    <w:rsid w:val="00EC5EFF"/>
    <w:rsid w:val="00EC736B"/>
    <w:rsid w:val="00ED10C8"/>
    <w:rsid w:val="00ED7F57"/>
    <w:rsid w:val="00EE1C09"/>
    <w:rsid w:val="00EE22AD"/>
    <w:rsid w:val="00EE454D"/>
    <w:rsid w:val="00EE68CB"/>
    <w:rsid w:val="00EE710F"/>
    <w:rsid w:val="00EF60BB"/>
    <w:rsid w:val="00EF7B04"/>
    <w:rsid w:val="00F00601"/>
    <w:rsid w:val="00F0099C"/>
    <w:rsid w:val="00F03134"/>
    <w:rsid w:val="00F0497A"/>
    <w:rsid w:val="00F0538F"/>
    <w:rsid w:val="00F10B51"/>
    <w:rsid w:val="00F13BBE"/>
    <w:rsid w:val="00F14482"/>
    <w:rsid w:val="00F1614C"/>
    <w:rsid w:val="00F256FE"/>
    <w:rsid w:val="00F25C4F"/>
    <w:rsid w:val="00F2684F"/>
    <w:rsid w:val="00F274B9"/>
    <w:rsid w:val="00F3186D"/>
    <w:rsid w:val="00F31F71"/>
    <w:rsid w:val="00F3290D"/>
    <w:rsid w:val="00F32C8C"/>
    <w:rsid w:val="00F337BE"/>
    <w:rsid w:val="00F363A6"/>
    <w:rsid w:val="00F37816"/>
    <w:rsid w:val="00F40802"/>
    <w:rsid w:val="00F414A7"/>
    <w:rsid w:val="00F42140"/>
    <w:rsid w:val="00F45027"/>
    <w:rsid w:val="00F47B29"/>
    <w:rsid w:val="00F5241C"/>
    <w:rsid w:val="00F53C57"/>
    <w:rsid w:val="00F61CB6"/>
    <w:rsid w:val="00F726CE"/>
    <w:rsid w:val="00F72BAE"/>
    <w:rsid w:val="00F72C7A"/>
    <w:rsid w:val="00F7369F"/>
    <w:rsid w:val="00F742FC"/>
    <w:rsid w:val="00F7499D"/>
    <w:rsid w:val="00F76E67"/>
    <w:rsid w:val="00F802FC"/>
    <w:rsid w:val="00F83873"/>
    <w:rsid w:val="00F87F43"/>
    <w:rsid w:val="00F905A1"/>
    <w:rsid w:val="00FA0912"/>
    <w:rsid w:val="00FA2419"/>
    <w:rsid w:val="00FA4231"/>
    <w:rsid w:val="00FA4F5E"/>
    <w:rsid w:val="00FA565E"/>
    <w:rsid w:val="00FA597F"/>
    <w:rsid w:val="00FA59A1"/>
    <w:rsid w:val="00FA5A3B"/>
    <w:rsid w:val="00FA7209"/>
    <w:rsid w:val="00FB5C85"/>
    <w:rsid w:val="00FC1A3F"/>
    <w:rsid w:val="00FC4040"/>
    <w:rsid w:val="00FC50D7"/>
    <w:rsid w:val="00FC777F"/>
    <w:rsid w:val="00FD09BA"/>
    <w:rsid w:val="00FD303B"/>
    <w:rsid w:val="00FD63A5"/>
    <w:rsid w:val="00FD77BA"/>
    <w:rsid w:val="00FE0C8A"/>
    <w:rsid w:val="00FE10CF"/>
    <w:rsid w:val="00FE1BA2"/>
    <w:rsid w:val="00FE4A4E"/>
    <w:rsid w:val="00FE6322"/>
    <w:rsid w:val="00FF0893"/>
    <w:rsid w:val="00FF3605"/>
    <w:rsid w:val="00FF3A22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ln">
    <w:name w:val="Normal"/>
    <w:qFormat/>
    <w:rsid w:val="000E2279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218CD"/>
    <w:pPr>
      <w:keepNext/>
      <w:numPr>
        <w:numId w:val="7"/>
      </w:numPr>
      <w:suppressAutoHyphens/>
      <w:spacing w:before="240" w:after="60" w:line="240" w:lineRule="auto"/>
      <w:outlineLvl w:val="0"/>
    </w:pPr>
    <w:rPr>
      <w:rFonts w:eastAsia="Times New Roman" w:cs="Arial"/>
      <w:b/>
      <w:bCs/>
      <w:kern w:val="1"/>
      <w:sz w:val="28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947878"/>
    <w:pPr>
      <w:keepNext/>
      <w:numPr>
        <w:ilvl w:val="1"/>
        <w:numId w:val="7"/>
      </w:numPr>
      <w:suppressAutoHyphens/>
      <w:spacing w:before="240" w:after="60" w:line="240" w:lineRule="auto"/>
      <w:ind w:left="718"/>
      <w:outlineLvl w:val="1"/>
    </w:pPr>
    <w:rPr>
      <w:rFonts w:eastAsia="Times New Roman" w:cs="Arial"/>
      <w:b/>
      <w:bCs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947878"/>
    <w:pPr>
      <w:keepNext/>
      <w:numPr>
        <w:ilvl w:val="2"/>
        <w:numId w:val="7"/>
      </w:numPr>
      <w:suppressAutoHyphens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ar-SA"/>
    </w:rPr>
  </w:style>
  <w:style w:type="paragraph" w:styleId="Nadpis4">
    <w:name w:val="heading 4"/>
    <w:basedOn w:val="Normln"/>
    <w:next w:val="Normln"/>
    <w:link w:val="Nadpis4Char"/>
    <w:uiPriority w:val="99"/>
    <w:qFormat/>
    <w:rsid w:val="00947878"/>
    <w:pPr>
      <w:keepNext/>
      <w:numPr>
        <w:ilvl w:val="3"/>
        <w:numId w:val="7"/>
      </w:numPr>
      <w:spacing w:before="240" w:after="60" w:line="240" w:lineRule="auto"/>
      <w:ind w:left="864"/>
      <w:outlineLvl w:val="3"/>
    </w:pPr>
    <w:rPr>
      <w:rFonts w:eastAsia="Times New Roman"/>
      <w:b/>
      <w:bCs/>
      <w:sz w:val="26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47878"/>
    <w:pPr>
      <w:numPr>
        <w:ilvl w:val="4"/>
        <w:numId w:val="7"/>
      </w:numPr>
      <w:suppressAutoHyphens/>
      <w:spacing w:before="240" w:after="60" w:line="240" w:lineRule="auto"/>
      <w:outlineLvl w:val="4"/>
    </w:pPr>
    <w:rPr>
      <w:rFonts w:eastAsia="Times New Roman" w:cs="Wingdings"/>
      <w:b/>
      <w:bCs/>
      <w:i/>
      <w:iCs/>
      <w:sz w:val="26"/>
      <w:szCs w:val="26"/>
      <w:lang w:eastAsia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947878"/>
    <w:pPr>
      <w:keepNext/>
      <w:keepLines/>
      <w:numPr>
        <w:ilvl w:val="5"/>
        <w:numId w:val="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947878"/>
    <w:pPr>
      <w:numPr>
        <w:ilvl w:val="6"/>
        <w:numId w:val="7"/>
      </w:numPr>
      <w:suppressAutoHyphens/>
      <w:spacing w:before="240" w:after="60" w:line="240" w:lineRule="auto"/>
      <w:outlineLvl w:val="6"/>
    </w:pPr>
    <w:rPr>
      <w:rFonts w:eastAsia="Times New Roman"/>
      <w:szCs w:val="24"/>
      <w:lang w:eastAsia="ar-SA"/>
    </w:rPr>
  </w:style>
  <w:style w:type="paragraph" w:styleId="Nadpis8">
    <w:name w:val="heading 8"/>
    <w:basedOn w:val="Normln"/>
    <w:next w:val="Normln"/>
    <w:link w:val="Nadpis8Char"/>
    <w:uiPriority w:val="99"/>
    <w:qFormat/>
    <w:rsid w:val="00947878"/>
    <w:pPr>
      <w:numPr>
        <w:ilvl w:val="7"/>
        <w:numId w:val="7"/>
      </w:numPr>
      <w:suppressAutoHyphens/>
      <w:spacing w:before="240" w:after="60" w:line="240" w:lineRule="auto"/>
      <w:outlineLvl w:val="7"/>
    </w:pPr>
    <w:rPr>
      <w:rFonts w:eastAsia="Times New Roman"/>
      <w:i/>
      <w:iCs/>
      <w:szCs w:val="24"/>
      <w:lang w:eastAsia="ar-SA"/>
    </w:rPr>
  </w:style>
  <w:style w:type="paragraph" w:styleId="Nadpis9">
    <w:name w:val="heading 9"/>
    <w:basedOn w:val="Normln"/>
    <w:next w:val="Normln"/>
    <w:link w:val="Nadpis9Char"/>
    <w:uiPriority w:val="99"/>
    <w:qFormat/>
    <w:rsid w:val="00947878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218CD"/>
    <w:rPr>
      <w:rFonts w:ascii="Times New Roman" w:eastAsia="Times New Roman" w:hAnsi="Times New Roman" w:cs="Arial"/>
      <w:b/>
      <w:bCs/>
      <w:kern w:val="1"/>
      <w:sz w:val="28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47878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47878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47878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947878"/>
    <w:rPr>
      <w:rFonts w:ascii="Times New Roman" w:eastAsia="Times New Roman" w:hAnsi="Times New Roman" w:cs="Wingdings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947878"/>
    <w:rPr>
      <w:rFonts w:ascii="Cambria" w:eastAsia="Times New Roman" w:hAnsi="Cambria"/>
      <w:i/>
      <w:iCs/>
      <w:color w:val="243F60"/>
      <w:sz w:val="24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94787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947878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947878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table" w:styleId="Mkatabulky">
    <w:name w:val="Table Grid"/>
    <w:basedOn w:val="Normlntabulka"/>
    <w:uiPriority w:val="99"/>
    <w:rsid w:val="00F742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F742FC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94787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947878"/>
    <w:pPr>
      <w:suppressAutoHyphens/>
      <w:spacing w:after="120" w:line="240" w:lineRule="auto"/>
    </w:pPr>
    <w:rPr>
      <w:rFonts w:eastAsia="Times New Roman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47878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947878"/>
    <w:pPr>
      <w:suppressAutoHyphens/>
      <w:spacing w:after="120" w:line="240" w:lineRule="auto"/>
      <w:ind w:left="283"/>
    </w:pPr>
    <w:rPr>
      <w:rFonts w:eastAsia="Times New Roman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94787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Nzevpedmtu">
    <w:name w:val="Název předmětu"/>
    <w:basedOn w:val="Normln"/>
    <w:uiPriority w:val="99"/>
    <w:rsid w:val="00947878"/>
    <w:pPr>
      <w:suppressAutoHyphens/>
      <w:spacing w:before="240" w:after="60" w:line="360" w:lineRule="auto"/>
      <w:jc w:val="center"/>
    </w:pPr>
    <w:rPr>
      <w:rFonts w:eastAsia="Times New Roman" w:cs="Arial"/>
      <w:b/>
      <w:bCs/>
      <w:kern w:val="1"/>
      <w:sz w:val="40"/>
      <w:szCs w:val="32"/>
      <w:u w:val="single"/>
      <w:lang w:eastAsia="ar-SA"/>
    </w:rPr>
  </w:style>
  <w:style w:type="paragraph" w:customStyle="1" w:styleId="Polokyvuivu">
    <w:name w:val="Položky v učivu"/>
    <w:basedOn w:val="Normln"/>
    <w:uiPriority w:val="99"/>
    <w:rsid w:val="00947878"/>
    <w:pPr>
      <w:suppressAutoHyphens/>
      <w:spacing w:before="240" w:after="120" w:line="240" w:lineRule="auto"/>
    </w:pPr>
    <w:rPr>
      <w:rFonts w:eastAsia="Times New Roman"/>
      <w:caps/>
      <w:szCs w:val="24"/>
      <w:u w:val="single"/>
      <w:lang w:eastAsia="ar-SA"/>
    </w:rPr>
  </w:style>
  <w:style w:type="paragraph" w:customStyle="1" w:styleId="Vzdlvacoblast">
    <w:name w:val="Vzdělávací oblast"/>
    <w:basedOn w:val="Normln"/>
    <w:uiPriority w:val="99"/>
    <w:rsid w:val="00947878"/>
    <w:pPr>
      <w:suppressAutoHyphens/>
      <w:spacing w:before="240" w:after="240" w:line="240" w:lineRule="auto"/>
    </w:pPr>
    <w:rPr>
      <w:rFonts w:eastAsia="Times New Roman"/>
      <w:b/>
      <w:sz w:val="36"/>
      <w:szCs w:val="32"/>
      <w:u w:val="single"/>
      <w:lang w:eastAsia="ar-SA"/>
    </w:rPr>
  </w:style>
  <w:style w:type="paragraph" w:customStyle="1" w:styleId="Obsahtabulky">
    <w:name w:val="Obsah tabulky"/>
    <w:basedOn w:val="Normln"/>
    <w:uiPriority w:val="99"/>
    <w:rsid w:val="00947878"/>
    <w:pPr>
      <w:suppressLineNumbers/>
      <w:suppressAutoHyphens/>
      <w:spacing w:after="0" w:line="240" w:lineRule="auto"/>
    </w:pPr>
    <w:rPr>
      <w:rFonts w:eastAsia="Times New Roman"/>
      <w:szCs w:val="24"/>
      <w:lang w:eastAsia="ar-SA"/>
    </w:rPr>
  </w:style>
  <w:style w:type="paragraph" w:customStyle="1" w:styleId="StylNadpis316bPodtren">
    <w:name w:val="Styl Nadpis 3 + 16 b. Podtržení"/>
    <w:basedOn w:val="Nadpis3"/>
    <w:uiPriority w:val="99"/>
    <w:rsid w:val="00947878"/>
    <w:pPr>
      <w:numPr>
        <w:ilvl w:val="0"/>
        <w:numId w:val="0"/>
      </w:numPr>
      <w:spacing w:line="360" w:lineRule="auto"/>
      <w:jc w:val="center"/>
    </w:pPr>
    <w:rPr>
      <w:sz w:val="32"/>
      <w:u w:val="single"/>
    </w:rPr>
  </w:style>
  <w:style w:type="character" w:customStyle="1" w:styleId="WW8Num1z1">
    <w:name w:val="WW8Num1z1"/>
    <w:uiPriority w:val="99"/>
    <w:rsid w:val="00947878"/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rsid w:val="00947878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locked/>
    <w:rsid w:val="00947878"/>
    <w:rPr>
      <w:rFonts w:ascii="Times New Roman" w:hAnsi="Times New Roman" w:cs="Times New Roman"/>
      <w:sz w:val="24"/>
      <w:szCs w:val="24"/>
      <w:lang w:eastAsia="ar-SA" w:bidi="ar-SA"/>
    </w:rPr>
  </w:style>
  <w:style w:type="character" w:styleId="slostrnky">
    <w:name w:val="page number"/>
    <w:basedOn w:val="Standardnpsmoodstavce"/>
    <w:uiPriority w:val="99"/>
    <w:rsid w:val="00947878"/>
    <w:rPr>
      <w:rFonts w:cs="Times New Roman"/>
    </w:rPr>
  </w:style>
  <w:style w:type="character" w:customStyle="1" w:styleId="WW8Num1z3">
    <w:name w:val="WW8Num1z3"/>
    <w:uiPriority w:val="99"/>
    <w:rsid w:val="00947878"/>
    <w:rPr>
      <w:rFonts w:ascii="Symbol" w:hAnsi="Symbol"/>
    </w:rPr>
  </w:style>
  <w:style w:type="paragraph" w:customStyle="1" w:styleId="StylVzdlvacoblastzarovnnnasted">
    <w:name w:val="Styl Vzdělávací oblast + zarovnání na střed"/>
    <w:basedOn w:val="Vzdlvacoblast"/>
    <w:uiPriority w:val="99"/>
    <w:rsid w:val="00947878"/>
    <w:pPr>
      <w:numPr>
        <w:numId w:val="3"/>
      </w:numPr>
      <w:tabs>
        <w:tab w:val="clear" w:pos="720"/>
      </w:tabs>
      <w:spacing w:line="360" w:lineRule="auto"/>
      <w:ind w:left="0" w:firstLine="0"/>
      <w:jc w:val="center"/>
    </w:pPr>
    <w:rPr>
      <w:bCs/>
      <w:sz w:val="44"/>
      <w:szCs w:val="20"/>
    </w:rPr>
  </w:style>
  <w:style w:type="paragraph" w:customStyle="1" w:styleId="StylNzevpedmtuBezpodtren">
    <w:name w:val="Styl Název předmětu + Bez podtržení"/>
    <w:basedOn w:val="Nzevpedmtu"/>
    <w:uiPriority w:val="99"/>
    <w:rsid w:val="00947878"/>
    <w:pPr>
      <w:spacing w:line="480" w:lineRule="auto"/>
    </w:pPr>
    <w:rPr>
      <w:sz w:val="52"/>
      <w:u w:val="none"/>
    </w:rPr>
  </w:style>
  <w:style w:type="paragraph" w:customStyle="1" w:styleId="Default">
    <w:name w:val="Default"/>
    <w:uiPriority w:val="99"/>
    <w:rsid w:val="00947878"/>
    <w:pPr>
      <w:suppressAutoHyphens/>
      <w:autoSpaceDE w:val="0"/>
    </w:pPr>
    <w:rPr>
      <w:rFonts w:ascii="Times New Roman" w:hAnsi="Times New Roman" w:cs="Wingdings"/>
      <w:color w:val="000000"/>
      <w:sz w:val="24"/>
      <w:szCs w:val="24"/>
      <w:lang w:eastAsia="ar-SA"/>
    </w:rPr>
  </w:style>
  <w:style w:type="paragraph" w:customStyle="1" w:styleId="Styl1">
    <w:name w:val="Styl1"/>
    <w:basedOn w:val="Seznamsodrkami2"/>
    <w:uiPriority w:val="99"/>
    <w:rsid w:val="00947878"/>
    <w:pPr>
      <w:numPr>
        <w:numId w:val="2"/>
      </w:numPr>
      <w:spacing w:before="60" w:after="0" w:line="240" w:lineRule="auto"/>
      <w:contextualSpacing w:val="0"/>
    </w:pPr>
    <w:rPr>
      <w:rFonts w:eastAsia="Times New Roman"/>
      <w:szCs w:val="24"/>
      <w:lang w:eastAsia="cs-CZ"/>
    </w:rPr>
  </w:style>
  <w:style w:type="paragraph" w:styleId="Seznamsodrkami2">
    <w:name w:val="List Bullet 2"/>
    <w:basedOn w:val="Normln"/>
    <w:uiPriority w:val="99"/>
    <w:semiHidden/>
    <w:rsid w:val="00947878"/>
    <w:pPr>
      <w:numPr>
        <w:numId w:val="1"/>
      </w:numPr>
      <w:contextualSpacing/>
    </w:pPr>
  </w:style>
  <w:style w:type="paragraph" w:styleId="Textkomente">
    <w:name w:val="annotation text"/>
    <w:basedOn w:val="Normln"/>
    <w:link w:val="TextkomenteChar"/>
    <w:uiPriority w:val="99"/>
    <w:semiHidden/>
    <w:rsid w:val="00947878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47878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478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4787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4787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7878"/>
    <w:rPr>
      <w:rFonts w:ascii="Tahoma" w:hAnsi="Tahoma" w:cs="Tahoma"/>
      <w:sz w:val="16"/>
      <w:szCs w:val="16"/>
      <w:lang w:eastAsia="cs-CZ"/>
    </w:rPr>
  </w:style>
  <w:style w:type="paragraph" w:styleId="Seznam">
    <w:name w:val="List"/>
    <w:basedOn w:val="Zkladntext"/>
    <w:uiPriority w:val="99"/>
    <w:rsid w:val="00947878"/>
    <w:rPr>
      <w:rFonts w:cs="Tahoma"/>
    </w:rPr>
  </w:style>
  <w:style w:type="paragraph" w:styleId="Zkladntextodsazen2">
    <w:name w:val="Body Text Indent 2"/>
    <w:basedOn w:val="Normln"/>
    <w:link w:val="Zkladntextodsazen2Char"/>
    <w:uiPriority w:val="99"/>
    <w:rsid w:val="00947878"/>
    <w:pPr>
      <w:spacing w:after="120" w:line="480" w:lineRule="auto"/>
      <w:ind w:left="283"/>
    </w:pPr>
    <w:rPr>
      <w:rFonts w:eastAsia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947878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947878"/>
    <w:pPr>
      <w:suppressAutoHyphens/>
      <w:spacing w:after="0" w:line="240" w:lineRule="auto"/>
      <w:jc w:val="center"/>
    </w:pPr>
    <w:rPr>
      <w:rFonts w:eastAsia="Times New Roman"/>
      <w:sz w:val="28"/>
      <w:szCs w:val="24"/>
      <w:lang w:eastAsia="ar-SA"/>
    </w:rPr>
  </w:style>
  <w:style w:type="character" w:customStyle="1" w:styleId="NzevChar">
    <w:name w:val="Název Char"/>
    <w:basedOn w:val="Standardnpsmoodstavce"/>
    <w:link w:val="Nzev"/>
    <w:uiPriority w:val="99"/>
    <w:locked/>
    <w:rsid w:val="00947878"/>
    <w:rPr>
      <w:rFonts w:ascii="Times New Roman" w:hAnsi="Times New Roman" w:cs="Times New Roman"/>
      <w:sz w:val="24"/>
      <w:szCs w:val="24"/>
      <w:lang w:eastAsia="ar-SA" w:bidi="ar-SA"/>
    </w:rPr>
  </w:style>
  <w:style w:type="character" w:styleId="Siln">
    <w:name w:val="Strong"/>
    <w:aliases w:val="Podnadpis"/>
    <w:basedOn w:val="Standardnpsmoodstavce"/>
    <w:uiPriority w:val="99"/>
    <w:qFormat/>
    <w:rsid w:val="00947878"/>
    <w:rPr>
      <w:rFonts w:ascii="Times New Roman" w:hAnsi="Times New Roman" w:cs="Times New Roman"/>
      <w:b/>
      <w:sz w:val="28"/>
    </w:rPr>
  </w:style>
  <w:style w:type="character" w:styleId="Zvraznn">
    <w:name w:val="Emphasis"/>
    <w:basedOn w:val="Standardnpsmoodstavce"/>
    <w:uiPriority w:val="99"/>
    <w:qFormat/>
    <w:rsid w:val="00947878"/>
    <w:rPr>
      <w:rFonts w:cs="Times New Roman"/>
      <w:i/>
    </w:rPr>
  </w:style>
  <w:style w:type="character" w:styleId="Zdraznnintenzivn">
    <w:name w:val="Intense Emphasis"/>
    <w:basedOn w:val="Standardnpsmoodstavce"/>
    <w:uiPriority w:val="99"/>
    <w:qFormat/>
    <w:rsid w:val="00947878"/>
    <w:rPr>
      <w:b/>
      <w:i/>
      <w:color w:val="4F81BD"/>
    </w:rPr>
  </w:style>
  <w:style w:type="character" w:styleId="Zdraznnjemn">
    <w:name w:val="Subtle Emphasis"/>
    <w:basedOn w:val="Standardnpsmoodstavce"/>
    <w:uiPriority w:val="99"/>
    <w:qFormat/>
    <w:rsid w:val="00947878"/>
    <w:rPr>
      <w:i/>
      <w:color w:val="808080"/>
    </w:rPr>
  </w:style>
  <w:style w:type="paragraph" w:styleId="Podtitul">
    <w:name w:val="Subtitle"/>
    <w:basedOn w:val="Normln"/>
    <w:next w:val="Normln"/>
    <w:link w:val="PodtitulChar"/>
    <w:uiPriority w:val="99"/>
    <w:qFormat/>
    <w:rsid w:val="0094787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94787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Citace">
    <w:name w:val="Citace"/>
    <w:basedOn w:val="Normln"/>
    <w:next w:val="Normln"/>
    <w:link w:val="CitaceChar"/>
    <w:uiPriority w:val="99"/>
    <w:rsid w:val="00947878"/>
    <w:rPr>
      <w:i/>
      <w:iCs/>
      <w:color w:val="000000"/>
      <w:sz w:val="20"/>
      <w:szCs w:val="20"/>
      <w:lang w:eastAsia="cs-CZ"/>
    </w:rPr>
  </w:style>
  <w:style w:type="character" w:customStyle="1" w:styleId="CitaceChar">
    <w:name w:val="Citace Char"/>
    <w:link w:val="Citace"/>
    <w:uiPriority w:val="99"/>
    <w:locked/>
    <w:rsid w:val="00947878"/>
    <w:rPr>
      <w:rFonts w:ascii="Calibri" w:eastAsia="Times New Roman" w:hAnsi="Calibri"/>
      <w:i/>
      <w:color w:val="000000"/>
    </w:rPr>
  </w:style>
  <w:style w:type="paragraph" w:styleId="Zhlav">
    <w:name w:val="header"/>
    <w:basedOn w:val="Normln"/>
    <w:link w:val="ZhlavChar"/>
    <w:uiPriority w:val="99"/>
    <w:rsid w:val="009478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47878"/>
    <w:rPr>
      <w:rFonts w:ascii="Calibri" w:eastAsia="Times New Roman" w:hAnsi="Calibri" w:cs="Times New Roman"/>
    </w:rPr>
  </w:style>
  <w:style w:type="paragraph" w:styleId="Nadpisobsahu">
    <w:name w:val="TOC Heading"/>
    <w:basedOn w:val="Nadpis1"/>
    <w:next w:val="Normln"/>
    <w:uiPriority w:val="99"/>
    <w:qFormat/>
    <w:rsid w:val="00947878"/>
    <w:pPr>
      <w:keepLines/>
      <w:suppressAutoHyphens w:val="0"/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rsid w:val="004D3B06"/>
    <w:pPr>
      <w:tabs>
        <w:tab w:val="left" w:pos="440"/>
        <w:tab w:val="right" w:leader="dot" w:pos="9062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rsid w:val="00947878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947878"/>
    <w:pPr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rsid w:val="0094787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47878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947878"/>
    <w:rPr>
      <w:rFonts w:cs="Times New Roman"/>
      <w:vertAlign w:val="superscript"/>
    </w:rPr>
  </w:style>
  <w:style w:type="paragraph" w:customStyle="1" w:styleId="Polokadu">
    <w:name w:val="Položka řádu"/>
    <w:basedOn w:val="Normln"/>
    <w:uiPriority w:val="99"/>
    <w:rsid w:val="00947878"/>
    <w:pPr>
      <w:suppressAutoHyphens/>
      <w:spacing w:before="120" w:after="120" w:line="240" w:lineRule="auto"/>
      <w:jc w:val="both"/>
    </w:pPr>
    <w:rPr>
      <w:rFonts w:eastAsia="Times New Roman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rsid w:val="00947878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47878"/>
    <w:rPr>
      <w:rFonts w:ascii="Courier New" w:eastAsia="Times New Roman" w:hAnsi="Courier New" w:cs="Courier New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rsid w:val="00947878"/>
    <w:pPr>
      <w:spacing w:after="100"/>
      <w:ind w:left="660"/>
    </w:pPr>
    <w:rPr>
      <w:rFonts w:eastAsia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rsid w:val="00947878"/>
    <w:pPr>
      <w:spacing w:after="100"/>
      <w:ind w:left="880"/>
    </w:pPr>
    <w:rPr>
      <w:rFonts w:eastAsia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rsid w:val="00947878"/>
    <w:pPr>
      <w:spacing w:after="100"/>
      <w:ind w:left="1100"/>
    </w:pPr>
    <w:rPr>
      <w:rFonts w:eastAsia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rsid w:val="00947878"/>
    <w:pPr>
      <w:spacing w:after="100"/>
      <w:ind w:left="1320"/>
    </w:pPr>
    <w:rPr>
      <w:rFonts w:eastAsia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rsid w:val="00947878"/>
    <w:pPr>
      <w:spacing w:after="100"/>
      <w:ind w:left="1540"/>
    </w:pPr>
    <w:rPr>
      <w:rFonts w:eastAsia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rsid w:val="00947878"/>
    <w:pPr>
      <w:spacing w:after="100"/>
      <w:ind w:left="1760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rsid w:val="00B0674D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0E2E5C"/>
    <w:pPr>
      <w:ind w:left="720"/>
      <w:contextualSpacing/>
    </w:pPr>
    <w:rPr>
      <w:rFonts w:eastAsia="Times New Roman"/>
    </w:rPr>
  </w:style>
  <w:style w:type="paragraph" w:customStyle="1" w:styleId="Odstavecseseznamem2">
    <w:name w:val="Odstavec se seznamem2"/>
    <w:basedOn w:val="Normln"/>
    <w:uiPriority w:val="99"/>
    <w:rsid w:val="001303EC"/>
    <w:pPr>
      <w:ind w:left="720"/>
      <w:contextualSpacing/>
    </w:pPr>
    <w:rPr>
      <w:rFonts w:eastAsia="Times New Roman"/>
    </w:r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locked/>
    <w:rsid w:val="000B1DD4"/>
    <w:rPr>
      <w:rFonts w:ascii="Times New Roman" w:eastAsia="Times New Roman" w:hAnsi="Times New Roman"/>
      <w:b/>
      <w:bCs/>
      <w:i/>
      <w:iCs/>
      <w:sz w:val="20"/>
      <w:szCs w:val="20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0B1DD4"/>
    <w:pPr>
      <w:numPr>
        <w:numId w:val="4"/>
      </w:numPr>
      <w:autoSpaceDE w:val="0"/>
      <w:autoSpaceDN w:val="0"/>
      <w:spacing w:before="20" w:after="0" w:line="240" w:lineRule="auto"/>
      <w:ind w:right="113"/>
    </w:pPr>
    <w:rPr>
      <w:rFonts w:eastAsia="Times New Roman"/>
      <w:b/>
      <w:bCs/>
      <w:i/>
      <w:iCs/>
      <w:sz w:val="20"/>
      <w:szCs w:val="20"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uiPriority w:val="99"/>
    <w:rsid w:val="000B1DD4"/>
    <w:pPr>
      <w:spacing w:after="120"/>
    </w:pPr>
  </w:style>
  <w:style w:type="paragraph" w:customStyle="1" w:styleId="Uivo">
    <w:name w:val="Učivo"/>
    <w:basedOn w:val="Normln"/>
    <w:link w:val="UivoChar"/>
    <w:uiPriority w:val="99"/>
    <w:rsid w:val="001905F8"/>
    <w:pPr>
      <w:numPr>
        <w:numId w:val="5"/>
      </w:numPr>
      <w:tabs>
        <w:tab w:val="left" w:pos="567"/>
        <w:tab w:val="num" w:pos="2150"/>
      </w:tabs>
      <w:autoSpaceDE w:val="0"/>
      <w:autoSpaceDN w:val="0"/>
      <w:spacing w:before="20" w:after="0" w:line="240" w:lineRule="auto"/>
      <w:ind w:left="567" w:right="113" w:hanging="397"/>
    </w:pPr>
    <w:rPr>
      <w:rFonts w:eastAsia="Times New Roman"/>
      <w:sz w:val="20"/>
      <w:szCs w:val="20"/>
      <w:lang w:eastAsia="cs-CZ"/>
    </w:rPr>
  </w:style>
  <w:style w:type="character" w:customStyle="1" w:styleId="UivoChar">
    <w:name w:val="Učivo Char"/>
    <w:link w:val="Uivo"/>
    <w:uiPriority w:val="99"/>
    <w:locked/>
    <w:rsid w:val="001905F8"/>
    <w:rPr>
      <w:rFonts w:ascii="Times New Roman" w:eastAsia="Times New Roman" w:hAnsi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055C3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55C38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055C3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55C38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A20133"/>
    <w:rPr>
      <w:rFonts w:cs="Times New Roman"/>
      <w:color w:val="800080"/>
      <w:u w:val="single"/>
    </w:rPr>
  </w:style>
  <w:style w:type="character" w:customStyle="1" w:styleId="Standardnpsmoodstavce1">
    <w:name w:val="Standardní písmo odstavce1"/>
    <w:uiPriority w:val="99"/>
    <w:rsid w:val="00FF6512"/>
  </w:style>
  <w:style w:type="paragraph" w:customStyle="1" w:styleId="Odstavecseseznamem3">
    <w:name w:val="Odstavec se seznamem3"/>
    <w:basedOn w:val="Normln"/>
    <w:uiPriority w:val="99"/>
    <w:rsid w:val="00FF6512"/>
    <w:pPr>
      <w:suppressAutoHyphens/>
      <w:spacing w:after="0" w:line="240" w:lineRule="auto"/>
      <w:ind w:left="720"/>
    </w:pPr>
    <w:rPr>
      <w:rFonts w:cs="Mangal"/>
      <w:kern w:val="1"/>
      <w:szCs w:val="24"/>
      <w:lang w:eastAsia="hi-IN" w:bidi="hi-IN"/>
    </w:rPr>
  </w:style>
  <w:style w:type="paragraph" w:customStyle="1" w:styleId="Normlnweb1">
    <w:name w:val="Normální (web)1"/>
    <w:basedOn w:val="Normln"/>
    <w:uiPriority w:val="99"/>
    <w:rsid w:val="00FF6512"/>
    <w:pPr>
      <w:suppressAutoHyphens/>
      <w:spacing w:before="28" w:after="119" w:line="100" w:lineRule="atLeast"/>
    </w:pPr>
    <w:rPr>
      <w:rFonts w:eastAsia="Times New Roman"/>
      <w:kern w:val="1"/>
      <w:szCs w:val="24"/>
      <w:lang w:eastAsia="hi-IN" w:bidi="hi-IN"/>
    </w:rPr>
  </w:style>
  <w:style w:type="paragraph" w:customStyle="1" w:styleId="Textvysvtlivek1">
    <w:name w:val="Text vysvětlivek1"/>
    <w:basedOn w:val="Normln"/>
    <w:uiPriority w:val="99"/>
    <w:rsid w:val="00FF6512"/>
    <w:pPr>
      <w:suppressAutoHyphens/>
      <w:spacing w:after="0" w:line="240" w:lineRule="auto"/>
    </w:pPr>
    <w:rPr>
      <w:kern w:val="1"/>
      <w:sz w:val="20"/>
      <w:szCs w:val="20"/>
      <w:lang w:eastAsia="hi-IN" w:bidi="hi-IN"/>
    </w:rPr>
  </w:style>
  <w:style w:type="character" w:customStyle="1" w:styleId="Standardnpsmoodstavce2">
    <w:name w:val="Standardní písmo odstavce2"/>
    <w:uiPriority w:val="99"/>
    <w:rsid w:val="00B14553"/>
  </w:style>
  <w:style w:type="paragraph" w:customStyle="1" w:styleId="Odstavecseseznamem4">
    <w:name w:val="Odstavec se seznamem4"/>
    <w:basedOn w:val="Normln"/>
    <w:uiPriority w:val="99"/>
    <w:rsid w:val="00B14553"/>
    <w:pPr>
      <w:suppressAutoHyphens/>
      <w:spacing w:after="0" w:line="240" w:lineRule="auto"/>
      <w:ind w:left="720"/>
    </w:pPr>
    <w:rPr>
      <w:rFonts w:cs="Mangal"/>
      <w:kern w:val="1"/>
      <w:szCs w:val="24"/>
      <w:lang w:eastAsia="hi-IN" w:bidi="hi-IN"/>
    </w:rPr>
  </w:style>
  <w:style w:type="paragraph" w:customStyle="1" w:styleId="Normlnweb2">
    <w:name w:val="Normální (web)2"/>
    <w:basedOn w:val="Normln"/>
    <w:uiPriority w:val="99"/>
    <w:rsid w:val="00B14553"/>
    <w:pPr>
      <w:suppressAutoHyphens/>
      <w:spacing w:before="28" w:after="119" w:line="100" w:lineRule="atLeast"/>
    </w:pPr>
    <w:rPr>
      <w:rFonts w:eastAsia="Times New Roman"/>
      <w:kern w:val="1"/>
      <w:szCs w:val="24"/>
      <w:lang w:eastAsia="hi-IN" w:bidi="hi-IN"/>
    </w:rPr>
  </w:style>
  <w:style w:type="paragraph" w:customStyle="1" w:styleId="Odstavecseseznamem5">
    <w:name w:val="Odstavec se seznamem5"/>
    <w:basedOn w:val="Normln"/>
    <w:uiPriority w:val="99"/>
    <w:rsid w:val="0039137F"/>
    <w:pPr>
      <w:suppressAutoHyphens/>
      <w:spacing w:after="0" w:line="240" w:lineRule="auto"/>
      <w:ind w:left="720"/>
    </w:pPr>
    <w:rPr>
      <w:rFonts w:cs="Mangal"/>
      <w:kern w:val="1"/>
      <w:szCs w:val="24"/>
      <w:lang w:eastAsia="hi-IN" w:bidi="hi-IN"/>
    </w:rPr>
  </w:style>
  <w:style w:type="paragraph" w:customStyle="1" w:styleId="Normlnweb3">
    <w:name w:val="Normální (web)3"/>
    <w:basedOn w:val="Normln"/>
    <w:uiPriority w:val="99"/>
    <w:rsid w:val="000A3A36"/>
    <w:pPr>
      <w:suppressAutoHyphens/>
      <w:spacing w:before="28" w:after="119" w:line="100" w:lineRule="atLeast"/>
    </w:pPr>
    <w:rPr>
      <w:rFonts w:eastAsia="Times New Roman"/>
      <w:kern w:val="1"/>
      <w:szCs w:val="24"/>
      <w:lang w:eastAsia="hi-IN" w:bidi="hi-IN"/>
    </w:rPr>
  </w:style>
  <w:style w:type="character" w:customStyle="1" w:styleId="WW8Num1zfalse">
    <w:name w:val="WW8Num1zfalse"/>
    <w:uiPriority w:val="99"/>
    <w:rsid w:val="00A83B48"/>
  </w:style>
  <w:style w:type="character" w:customStyle="1" w:styleId="WW8Num1ztrue">
    <w:name w:val="WW8Num1ztrue"/>
    <w:uiPriority w:val="99"/>
    <w:rsid w:val="00A83B48"/>
  </w:style>
  <w:style w:type="paragraph" w:customStyle="1" w:styleId="Odstavecseseznamem6">
    <w:name w:val="Odstavec se seznamem6"/>
    <w:basedOn w:val="Normln"/>
    <w:uiPriority w:val="99"/>
    <w:rsid w:val="002B6845"/>
    <w:pPr>
      <w:suppressAutoHyphens/>
      <w:spacing w:after="0" w:line="240" w:lineRule="auto"/>
      <w:ind w:left="720"/>
    </w:pPr>
    <w:rPr>
      <w:rFonts w:cs="Mangal"/>
      <w:kern w:val="1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rsid w:val="004B0EFF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4B0EFF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seseznamem7">
    <w:name w:val="Odstavec se seznamem7"/>
    <w:basedOn w:val="Normln"/>
    <w:uiPriority w:val="99"/>
    <w:rsid w:val="009536B7"/>
    <w:pPr>
      <w:suppressAutoHyphens/>
      <w:spacing w:after="0" w:line="240" w:lineRule="auto"/>
      <w:ind w:left="720"/>
    </w:pPr>
    <w:rPr>
      <w:rFonts w:cs="Mangal"/>
      <w:kern w:val="1"/>
      <w:szCs w:val="24"/>
      <w:lang w:eastAsia="hi-IN" w:bidi="hi-IN"/>
    </w:rPr>
  </w:style>
  <w:style w:type="paragraph" w:customStyle="1" w:styleId="Normlnweb4">
    <w:name w:val="Normální (web)4"/>
    <w:basedOn w:val="Normln"/>
    <w:uiPriority w:val="99"/>
    <w:rsid w:val="009536B7"/>
    <w:pPr>
      <w:suppressAutoHyphens/>
      <w:spacing w:before="28" w:after="119" w:line="100" w:lineRule="atLeast"/>
    </w:pPr>
    <w:rPr>
      <w:rFonts w:eastAsia="Times New Roman"/>
      <w:kern w:val="1"/>
      <w:szCs w:val="24"/>
      <w:lang w:eastAsia="hi-IN" w:bidi="hi-IN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uiPriority w:val="99"/>
    <w:rsid w:val="007C2E2F"/>
    <w:pPr>
      <w:spacing w:before="120" w:after="0" w:line="240" w:lineRule="auto"/>
      <w:ind w:firstLine="567"/>
      <w:jc w:val="both"/>
    </w:pPr>
    <w:rPr>
      <w:rFonts w:eastAsia="Times New Roman"/>
      <w:sz w:val="20"/>
      <w:szCs w:val="24"/>
      <w:lang w:eastAsia="cs-CZ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uiPriority w:val="99"/>
    <w:locked/>
    <w:rsid w:val="007C2E2F"/>
    <w:rPr>
      <w:rFonts w:ascii="Times New Roman" w:hAnsi="Times New Roman"/>
      <w:sz w:val="24"/>
      <w:lang w:eastAsia="cs-CZ"/>
    </w:rPr>
  </w:style>
  <w:style w:type="paragraph" w:customStyle="1" w:styleId="VetvtextuRVPZVCharPed3b">
    <w:name w:val="Výčet v textu_RVPZV Char + Před:  3 b."/>
    <w:basedOn w:val="Normln"/>
    <w:uiPriority w:val="99"/>
    <w:rsid w:val="0000510D"/>
    <w:pPr>
      <w:numPr>
        <w:numId w:val="6"/>
      </w:numPr>
      <w:tabs>
        <w:tab w:val="num" w:pos="530"/>
        <w:tab w:val="left" w:pos="567"/>
      </w:tabs>
      <w:autoSpaceDE w:val="0"/>
      <w:autoSpaceDN w:val="0"/>
      <w:spacing w:before="60" w:after="0" w:line="240" w:lineRule="auto"/>
      <w:ind w:left="530" w:right="113"/>
      <w:jc w:val="both"/>
    </w:pPr>
    <w:rPr>
      <w:rFonts w:eastAsia="Times New Roman"/>
      <w:lang w:eastAsia="cs-CZ"/>
    </w:rPr>
  </w:style>
  <w:style w:type="paragraph" w:customStyle="1" w:styleId="ListParagraph1">
    <w:name w:val="List Paragraph1"/>
    <w:basedOn w:val="Normln"/>
    <w:uiPriority w:val="99"/>
    <w:rsid w:val="00C82C4F"/>
    <w:pPr>
      <w:suppressAutoHyphens/>
      <w:spacing w:after="0" w:line="240" w:lineRule="auto"/>
      <w:ind w:left="720"/>
    </w:pPr>
    <w:rPr>
      <w:rFonts w:cs="Mangal"/>
      <w:kern w:val="1"/>
      <w:szCs w:val="24"/>
      <w:lang w:eastAsia="hi-IN" w:bidi="hi-IN"/>
    </w:rPr>
  </w:style>
  <w:style w:type="paragraph" w:customStyle="1" w:styleId="Vchoz">
    <w:name w:val="Výchozí"/>
    <w:rsid w:val="00183089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Odstavecseseznamem8">
    <w:name w:val="Odstavec se seznamem8"/>
    <w:basedOn w:val="Normln"/>
    <w:rsid w:val="00E7021F"/>
    <w:pPr>
      <w:ind w:left="720"/>
    </w:pPr>
    <w:rPr>
      <w:rFonts w:eastAsia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E7021F"/>
    <w:rPr>
      <w:sz w:val="16"/>
      <w:szCs w:val="16"/>
    </w:rPr>
  </w:style>
  <w:style w:type="paragraph" w:styleId="Bezmezer">
    <w:name w:val="No Spacing"/>
    <w:uiPriority w:val="1"/>
    <w:qFormat/>
    <w:rsid w:val="000E2279"/>
    <w:rPr>
      <w:rFonts w:ascii="Times New Roman" w:hAnsi="Times New Roman"/>
      <w:sz w:val="24"/>
      <w:lang w:eastAsia="en-US"/>
    </w:rPr>
  </w:style>
  <w:style w:type="paragraph" w:customStyle="1" w:styleId="Odstavecseseznamem9">
    <w:name w:val="Odstavec se seznamem9"/>
    <w:basedOn w:val="Normln"/>
    <w:rsid w:val="005201F3"/>
    <w:pPr>
      <w:spacing w:after="0" w:line="240" w:lineRule="auto"/>
      <w:ind w:left="720"/>
    </w:pPr>
    <w:rPr>
      <w:szCs w:val="24"/>
      <w:lang w:eastAsia="cs-CZ"/>
    </w:rPr>
  </w:style>
  <w:style w:type="paragraph" w:customStyle="1" w:styleId="Standard">
    <w:name w:val="Standard"/>
    <w:rsid w:val="00091AF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h1a">
    <w:name w:val="h1a"/>
    <w:rsid w:val="00C77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ln">
    <w:name w:val="Normal"/>
    <w:qFormat/>
    <w:rsid w:val="000E2279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218CD"/>
    <w:pPr>
      <w:keepNext/>
      <w:numPr>
        <w:numId w:val="7"/>
      </w:numPr>
      <w:suppressAutoHyphens/>
      <w:spacing w:before="240" w:after="60" w:line="240" w:lineRule="auto"/>
      <w:outlineLvl w:val="0"/>
    </w:pPr>
    <w:rPr>
      <w:rFonts w:eastAsia="Times New Roman" w:cs="Arial"/>
      <w:b/>
      <w:bCs/>
      <w:kern w:val="1"/>
      <w:sz w:val="28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947878"/>
    <w:pPr>
      <w:keepNext/>
      <w:numPr>
        <w:ilvl w:val="1"/>
        <w:numId w:val="7"/>
      </w:numPr>
      <w:suppressAutoHyphens/>
      <w:spacing w:before="240" w:after="60" w:line="240" w:lineRule="auto"/>
      <w:ind w:left="718"/>
      <w:outlineLvl w:val="1"/>
    </w:pPr>
    <w:rPr>
      <w:rFonts w:eastAsia="Times New Roman" w:cs="Arial"/>
      <w:b/>
      <w:bCs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947878"/>
    <w:pPr>
      <w:keepNext/>
      <w:numPr>
        <w:ilvl w:val="2"/>
        <w:numId w:val="7"/>
      </w:numPr>
      <w:suppressAutoHyphens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ar-SA"/>
    </w:rPr>
  </w:style>
  <w:style w:type="paragraph" w:styleId="Nadpis4">
    <w:name w:val="heading 4"/>
    <w:basedOn w:val="Normln"/>
    <w:next w:val="Normln"/>
    <w:link w:val="Nadpis4Char"/>
    <w:uiPriority w:val="99"/>
    <w:qFormat/>
    <w:rsid w:val="00947878"/>
    <w:pPr>
      <w:keepNext/>
      <w:numPr>
        <w:ilvl w:val="3"/>
        <w:numId w:val="7"/>
      </w:numPr>
      <w:spacing w:before="240" w:after="60" w:line="240" w:lineRule="auto"/>
      <w:ind w:left="864"/>
      <w:outlineLvl w:val="3"/>
    </w:pPr>
    <w:rPr>
      <w:rFonts w:eastAsia="Times New Roman"/>
      <w:b/>
      <w:bCs/>
      <w:sz w:val="26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47878"/>
    <w:pPr>
      <w:numPr>
        <w:ilvl w:val="4"/>
        <w:numId w:val="7"/>
      </w:numPr>
      <w:suppressAutoHyphens/>
      <w:spacing w:before="240" w:after="60" w:line="240" w:lineRule="auto"/>
      <w:outlineLvl w:val="4"/>
    </w:pPr>
    <w:rPr>
      <w:rFonts w:eastAsia="Times New Roman" w:cs="Wingdings"/>
      <w:b/>
      <w:bCs/>
      <w:i/>
      <w:iCs/>
      <w:sz w:val="26"/>
      <w:szCs w:val="26"/>
      <w:lang w:eastAsia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947878"/>
    <w:pPr>
      <w:keepNext/>
      <w:keepLines/>
      <w:numPr>
        <w:ilvl w:val="5"/>
        <w:numId w:val="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947878"/>
    <w:pPr>
      <w:numPr>
        <w:ilvl w:val="6"/>
        <w:numId w:val="7"/>
      </w:numPr>
      <w:suppressAutoHyphens/>
      <w:spacing w:before="240" w:after="60" w:line="240" w:lineRule="auto"/>
      <w:outlineLvl w:val="6"/>
    </w:pPr>
    <w:rPr>
      <w:rFonts w:eastAsia="Times New Roman"/>
      <w:szCs w:val="24"/>
      <w:lang w:eastAsia="ar-SA"/>
    </w:rPr>
  </w:style>
  <w:style w:type="paragraph" w:styleId="Nadpis8">
    <w:name w:val="heading 8"/>
    <w:basedOn w:val="Normln"/>
    <w:next w:val="Normln"/>
    <w:link w:val="Nadpis8Char"/>
    <w:uiPriority w:val="99"/>
    <w:qFormat/>
    <w:rsid w:val="00947878"/>
    <w:pPr>
      <w:numPr>
        <w:ilvl w:val="7"/>
        <w:numId w:val="7"/>
      </w:numPr>
      <w:suppressAutoHyphens/>
      <w:spacing w:before="240" w:after="60" w:line="240" w:lineRule="auto"/>
      <w:outlineLvl w:val="7"/>
    </w:pPr>
    <w:rPr>
      <w:rFonts w:eastAsia="Times New Roman"/>
      <w:i/>
      <w:iCs/>
      <w:szCs w:val="24"/>
      <w:lang w:eastAsia="ar-SA"/>
    </w:rPr>
  </w:style>
  <w:style w:type="paragraph" w:styleId="Nadpis9">
    <w:name w:val="heading 9"/>
    <w:basedOn w:val="Normln"/>
    <w:next w:val="Normln"/>
    <w:link w:val="Nadpis9Char"/>
    <w:uiPriority w:val="99"/>
    <w:qFormat/>
    <w:rsid w:val="00947878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218CD"/>
    <w:rPr>
      <w:rFonts w:ascii="Times New Roman" w:eastAsia="Times New Roman" w:hAnsi="Times New Roman" w:cs="Arial"/>
      <w:b/>
      <w:bCs/>
      <w:kern w:val="1"/>
      <w:sz w:val="28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47878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47878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47878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947878"/>
    <w:rPr>
      <w:rFonts w:ascii="Times New Roman" w:eastAsia="Times New Roman" w:hAnsi="Times New Roman" w:cs="Wingdings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947878"/>
    <w:rPr>
      <w:rFonts w:ascii="Cambria" w:eastAsia="Times New Roman" w:hAnsi="Cambria"/>
      <w:i/>
      <w:iCs/>
      <w:color w:val="243F60"/>
      <w:sz w:val="24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94787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947878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947878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table" w:styleId="Mkatabulky">
    <w:name w:val="Table Grid"/>
    <w:basedOn w:val="Normlntabulka"/>
    <w:uiPriority w:val="99"/>
    <w:rsid w:val="00F742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F742FC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94787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947878"/>
    <w:pPr>
      <w:suppressAutoHyphens/>
      <w:spacing w:after="120" w:line="240" w:lineRule="auto"/>
    </w:pPr>
    <w:rPr>
      <w:rFonts w:eastAsia="Times New Roman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47878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947878"/>
    <w:pPr>
      <w:suppressAutoHyphens/>
      <w:spacing w:after="120" w:line="240" w:lineRule="auto"/>
      <w:ind w:left="283"/>
    </w:pPr>
    <w:rPr>
      <w:rFonts w:eastAsia="Times New Roman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94787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Nzevpedmtu">
    <w:name w:val="Název předmětu"/>
    <w:basedOn w:val="Normln"/>
    <w:uiPriority w:val="99"/>
    <w:rsid w:val="00947878"/>
    <w:pPr>
      <w:suppressAutoHyphens/>
      <w:spacing w:before="240" w:after="60" w:line="360" w:lineRule="auto"/>
      <w:jc w:val="center"/>
    </w:pPr>
    <w:rPr>
      <w:rFonts w:eastAsia="Times New Roman" w:cs="Arial"/>
      <w:b/>
      <w:bCs/>
      <w:kern w:val="1"/>
      <w:sz w:val="40"/>
      <w:szCs w:val="32"/>
      <w:u w:val="single"/>
      <w:lang w:eastAsia="ar-SA"/>
    </w:rPr>
  </w:style>
  <w:style w:type="paragraph" w:customStyle="1" w:styleId="Polokyvuivu">
    <w:name w:val="Položky v učivu"/>
    <w:basedOn w:val="Normln"/>
    <w:uiPriority w:val="99"/>
    <w:rsid w:val="00947878"/>
    <w:pPr>
      <w:suppressAutoHyphens/>
      <w:spacing w:before="240" w:after="120" w:line="240" w:lineRule="auto"/>
    </w:pPr>
    <w:rPr>
      <w:rFonts w:eastAsia="Times New Roman"/>
      <w:caps/>
      <w:szCs w:val="24"/>
      <w:u w:val="single"/>
      <w:lang w:eastAsia="ar-SA"/>
    </w:rPr>
  </w:style>
  <w:style w:type="paragraph" w:customStyle="1" w:styleId="Vzdlvacoblast">
    <w:name w:val="Vzdělávací oblast"/>
    <w:basedOn w:val="Normln"/>
    <w:uiPriority w:val="99"/>
    <w:rsid w:val="00947878"/>
    <w:pPr>
      <w:suppressAutoHyphens/>
      <w:spacing w:before="240" w:after="240" w:line="240" w:lineRule="auto"/>
    </w:pPr>
    <w:rPr>
      <w:rFonts w:eastAsia="Times New Roman"/>
      <w:b/>
      <w:sz w:val="36"/>
      <w:szCs w:val="32"/>
      <w:u w:val="single"/>
      <w:lang w:eastAsia="ar-SA"/>
    </w:rPr>
  </w:style>
  <w:style w:type="paragraph" w:customStyle="1" w:styleId="Obsahtabulky">
    <w:name w:val="Obsah tabulky"/>
    <w:basedOn w:val="Normln"/>
    <w:uiPriority w:val="99"/>
    <w:rsid w:val="00947878"/>
    <w:pPr>
      <w:suppressLineNumbers/>
      <w:suppressAutoHyphens/>
      <w:spacing w:after="0" w:line="240" w:lineRule="auto"/>
    </w:pPr>
    <w:rPr>
      <w:rFonts w:eastAsia="Times New Roman"/>
      <w:szCs w:val="24"/>
      <w:lang w:eastAsia="ar-SA"/>
    </w:rPr>
  </w:style>
  <w:style w:type="paragraph" w:customStyle="1" w:styleId="StylNadpis316bPodtren">
    <w:name w:val="Styl Nadpis 3 + 16 b. Podtržení"/>
    <w:basedOn w:val="Nadpis3"/>
    <w:uiPriority w:val="99"/>
    <w:rsid w:val="00947878"/>
    <w:pPr>
      <w:numPr>
        <w:ilvl w:val="0"/>
        <w:numId w:val="0"/>
      </w:numPr>
      <w:spacing w:line="360" w:lineRule="auto"/>
      <w:jc w:val="center"/>
    </w:pPr>
    <w:rPr>
      <w:sz w:val="32"/>
      <w:u w:val="single"/>
    </w:rPr>
  </w:style>
  <w:style w:type="character" w:customStyle="1" w:styleId="WW8Num1z1">
    <w:name w:val="WW8Num1z1"/>
    <w:uiPriority w:val="99"/>
    <w:rsid w:val="00947878"/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rsid w:val="00947878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locked/>
    <w:rsid w:val="00947878"/>
    <w:rPr>
      <w:rFonts w:ascii="Times New Roman" w:hAnsi="Times New Roman" w:cs="Times New Roman"/>
      <w:sz w:val="24"/>
      <w:szCs w:val="24"/>
      <w:lang w:eastAsia="ar-SA" w:bidi="ar-SA"/>
    </w:rPr>
  </w:style>
  <w:style w:type="character" w:styleId="slostrnky">
    <w:name w:val="page number"/>
    <w:basedOn w:val="Standardnpsmoodstavce"/>
    <w:uiPriority w:val="99"/>
    <w:rsid w:val="00947878"/>
    <w:rPr>
      <w:rFonts w:cs="Times New Roman"/>
    </w:rPr>
  </w:style>
  <w:style w:type="character" w:customStyle="1" w:styleId="WW8Num1z3">
    <w:name w:val="WW8Num1z3"/>
    <w:uiPriority w:val="99"/>
    <w:rsid w:val="00947878"/>
    <w:rPr>
      <w:rFonts w:ascii="Symbol" w:hAnsi="Symbol"/>
    </w:rPr>
  </w:style>
  <w:style w:type="paragraph" w:customStyle="1" w:styleId="StylVzdlvacoblastzarovnnnasted">
    <w:name w:val="Styl Vzdělávací oblast + zarovnání na střed"/>
    <w:basedOn w:val="Vzdlvacoblast"/>
    <w:uiPriority w:val="99"/>
    <w:rsid w:val="00947878"/>
    <w:pPr>
      <w:numPr>
        <w:numId w:val="3"/>
      </w:numPr>
      <w:tabs>
        <w:tab w:val="clear" w:pos="720"/>
      </w:tabs>
      <w:spacing w:line="360" w:lineRule="auto"/>
      <w:ind w:left="0" w:firstLine="0"/>
      <w:jc w:val="center"/>
    </w:pPr>
    <w:rPr>
      <w:bCs/>
      <w:sz w:val="44"/>
      <w:szCs w:val="20"/>
    </w:rPr>
  </w:style>
  <w:style w:type="paragraph" w:customStyle="1" w:styleId="StylNzevpedmtuBezpodtren">
    <w:name w:val="Styl Název předmětu + Bez podtržení"/>
    <w:basedOn w:val="Nzevpedmtu"/>
    <w:uiPriority w:val="99"/>
    <w:rsid w:val="00947878"/>
    <w:pPr>
      <w:spacing w:line="480" w:lineRule="auto"/>
    </w:pPr>
    <w:rPr>
      <w:sz w:val="52"/>
      <w:u w:val="none"/>
    </w:rPr>
  </w:style>
  <w:style w:type="paragraph" w:customStyle="1" w:styleId="Default">
    <w:name w:val="Default"/>
    <w:uiPriority w:val="99"/>
    <w:rsid w:val="00947878"/>
    <w:pPr>
      <w:suppressAutoHyphens/>
      <w:autoSpaceDE w:val="0"/>
    </w:pPr>
    <w:rPr>
      <w:rFonts w:ascii="Times New Roman" w:hAnsi="Times New Roman" w:cs="Wingdings"/>
      <w:color w:val="000000"/>
      <w:sz w:val="24"/>
      <w:szCs w:val="24"/>
      <w:lang w:eastAsia="ar-SA"/>
    </w:rPr>
  </w:style>
  <w:style w:type="paragraph" w:customStyle="1" w:styleId="Styl1">
    <w:name w:val="Styl1"/>
    <w:basedOn w:val="Seznamsodrkami2"/>
    <w:uiPriority w:val="99"/>
    <w:rsid w:val="00947878"/>
    <w:pPr>
      <w:numPr>
        <w:numId w:val="2"/>
      </w:numPr>
      <w:spacing w:before="60" w:after="0" w:line="240" w:lineRule="auto"/>
      <w:contextualSpacing w:val="0"/>
    </w:pPr>
    <w:rPr>
      <w:rFonts w:eastAsia="Times New Roman"/>
      <w:szCs w:val="24"/>
      <w:lang w:eastAsia="cs-CZ"/>
    </w:rPr>
  </w:style>
  <w:style w:type="paragraph" w:styleId="Seznamsodrkami2">
    <w:name w:val="List Bullet 2"/>
    <w:basedOn w:val="Normln"/>
    <w:uiPriority w:val="99"/>
    <w:semiHidden/>
    <w:rsid w:val="00947878"/>
    <w:pPr>
      <w:numPr>
        <w:numId w:val="1"/>
      </w:numPr>
      <w:contextualSpacing/>
    </w:pPr>
  </w:style>
  <w:style w:type="paragraph" w:styleId="Textkomente">
    <w:name w:val="annotation text"/>
    <w:basedOn w:val="Normln"/>
    <w:link w:val="TextkomenteChar"/>
    <w:uiPriority w:val="99"/>
    <w:semiHidden/>
    <w:rsid w:val="00947878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47878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478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4787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4787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7878"/>
    <w:rPr>
      <w:rFonts w:ascii="Tahoma" w:hAnsi="Tahoma" w:cs="Tahoma"/>
      <w:sz w:val="16"/>
      <w:szCs w:val="16"/>
      <w:lang w:eastAsia="cs-CZ"/>
    </w:rPr>
  </w:style>
  <w:style w:type="paragraph" w:styleId="Seznam">
    <w:name w:val="List"/>
    <w:basedOn w:val="Zkladntext"/>
    <w:uiPriority w:val="99"/>
    <w:rsid w:val="00947878"/>
    <w:rPr>
      <w:rFonts w:cs="Tahoma"/>
    </w:rPr>
  </w:style>
  <w:style w:type="paragraph" w:styleId="Zkladntextodsazen2">
    <w:name w:val="Body Text Indent 2"/>
    <w:basedOn w:val="Normln"/>
    <w:link w:val="Zkladntextodsazen2Char"/>
    <w:uiPriority w:val="99"/>
    <w:rsid w:val="00947878"/>
    <w:pPr>
      <w:spacing w:after="120" w:line="480" w:lineRule="auto"/>
      <w:ind w:left="283"/>
    </w:pPr>
    <w:rPr>
      <w:rFonts w:eastAsia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947878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947878"/>
    <w:pPr>
      <w:suppressAutoHyphens/>
      <w:spacing w:after="0" w:line="240" w:lineRule="auto"/>
      <w:jc w:val="center"/>
    </w:pPr>
    <w:rPr>
      <w:rFonts w:eastAsia="Times New Roman"/>
      <w:sz w:val="28"/>
      <w:szCs w:val="24"/>
      <w:lang w:eastAsia="ar-SA"/>
    </w:rPr>
  </w:style>
  <w:style w:type="character" w:customStyle="1" w:styleId="NzevChar">
    <w:name w:val="Název Char"/>
    <w:basedOn w:val="Standardnpsmoodstavce"/>
    <w:link w:val="Nzev"/>
    <w:uiPriority w:val="99"/>
    <w:locked/>
    <w:rsid w:val="00947878"/>
    <w:rPr>
      <w:rFonts w:ascii="Times New Roman" w:hAnsi="Times New Roman" w:cs="Times New Roman"/>
      <w:sz w:val="24"/>
      <w:szCs w:val="24"/>
      <w:lang w:eastAsia="ar-SA" w:bidi="ar-SA"/>
    </w:rPr>
  </w:style>
  <w:style w:type="character" w:styleId="Siln">
    <w:name w:val="Strong"/>
    <w:aliases w:val="Podnadpis"/>
    <w:basedOn w:val="Standardnpsmoodstavce"/>
    <w:uiPriority w:val="99"/>
    <w:qFormat/>
    <w:rsid w:val="00947878"/>
    <w:rPr>
      <w:rFonts w:ascii="Times New Roman" w:hAnsi="Times New Roman" w:cs="Times New Roman"/>
      <w:b/>
      <w:sz w:val="28"/>
    </w:rPr>
  </w:style>
  <w:style w:type="character" w:styleId="Zvraznn">
    <w:name w:val="Emphasis"/>
    <w:basedOn w:val="Standardnpsmoodstavce"/>
    <w:uiPriority w:val="99"/>
    <w:qFormat/>
    <w:rsid w:val="00947878"/>
    <w:rPr>
      <w:rFonts w:cs="Times New Roman"/>
      <w:i/>
    </w:rPr>
  </w:style>
  <w:style w:type="character" w:styleId="Zdraznnintenzivn">
    <w:name w:val="Intense Emphasis"/>
    <w:basedOn w:val="Standardnpsmoodstavce"/>
    <w:uiPriority w:val="99"/>
    <w:qFormat/>
    <w:rsid w:val="00947878"/>
    <w:rPr>
      <w:b/>
      <w:i/>
      <w:color w:val="4F81BD"/>
    </w:rPr>
  </w:style>
  <w:style w:type="character" w:styleId="Zdraznnjemn">
    <w:name w:val="Subtle Emphasis"/>
    <w:basedOn w:val="Standardnpsmoodstavce"/>
    <w:uiPriority w:val="99"/>
    <w:qFormat/>
    <w:rsid w:val="00947878"/>
    <w:rPr>
      <w:i/>
      <w:color w:val="808080"/>
    </w:rPr>
  </w:style>
  <w:style w:type="paragraph" w:styleId="Podtitul">
    <w:name w:val="Subtitle"/>
    <w:basedOn w:val="Normln"/>
    <w:next w:val="Normln"/>
    <w:link w:val="PodtitulChar"/>
    <w:uiPriority w:val="99"/>
    <w:qFormat/>
    <w:rsid w:val="0094787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94787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Citace">
    <w:name w:val="Citace"/>
    <w:basedOn w:val="Normln"/>
    <w:next w:val="Normln"/>
    <w:link w:val="CitaceChar"/>
    <w:uiPriority w:val="99"/>
    <w:rsid w:val="00947878"/>
    <w:rPr>
      <w:i/>
      <w:iCs/>
      <w:color w:val="000000"/>
      <w:sz w:val="20"/>
      <w:szCs w:val="20"/>
      <w:lang w:eastAsia="cs-CZ"/>
    </w:rPr>
  </w:style>
  <w:style w:type="character" w:customStyle="1" w:styleId="CitaceChar">
    <w:name w:val="Citace Char"/>
    <w:link w:val="Citace"/>
    <w:uiPriority w:val="99"/>
    <w:locked/>
    <w:rsid w:val="00947878"/>
    <w:rPr>
      <w:rFonts w:ascii="Calibri" w:eastAsia="Times New Roman" w:hAnsi="Calibri"/>
      <w:i/>
      <w:color w:val="000000"/>
    </w:rPr>
  </w:style>
  <w:style w:type="paragraph" w:styleId="Zhlav">
    <w:name w:val="header"/>
    <w:basedOn w:val="Normln"/>
    <w:link w:val="ZhlavChar"/>
    <w:uiPriority w:val="99"/>
    <w:rsid w:val="009478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47878"/>
    <w:rPr>
      <w:rFonts w:ascii="Calibri" w:eastAsia="Times New Roman" w:hAnsi="Calibri" w:cs="Times New Roman"/>
    </w:rPr>
  </w:style>
  <w:style w:type="paragraph" w:styleId="Nadpisobsahu">
    <w:name w:val="TOC Heading"/>
    <w:basedOn w:val="Nadpis1"/>
    <w:next w:val="Normln"/>
    <w:uiPriority w:val="99"/>
    <w:qFormat/>
    <w:rsid w:val="00947878"/>
    <w:pPr>
      <w:keepLines/>
      <w:suppressAutoHyphens w:val="0"/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rsid w:val="004D3B06"/>
    <w:pPr>
      <w:tabs>
        <w:tab w:val="left" w:pos="440"/>
        <w:tab w:val="right" w:leader="dot" w:pos="9062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rsid w:val="00947878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947878"/>
    <w:pPr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rsid w:val="0094787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47878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947878"/>
    <w:rPr>
      <w:rFonts w:cs="Times New Roman"/>
      <w:vertAlign w:val="superscript"/>
    </w:rPr>
  </w:style>
  <w:style w:type="paragraph" w:customStyle="1" w:styleId="Polokadu">
    <w:name w:val="Položka řádu"/>
    <w:basedOn w:val="Normln"/>
    <w:uiPriority w:val="99"/>
    <w:rsid w:val="00947878"/>
    <w:pPr>
      <w:suppressAutoHyphens/>
      <w:spacing w:before="120" w:after="120" w:line="240" w:lineRule="auto"/>
      <w:jc w:val="both"/>
    </w:pPr>
    <w:rPr>
      <w:rFonts w:eastAsia="Times New Roman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rsid w:val="00947878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947878"/>
    <w:rPr>
      <w:rFonts w:ascii="Courier New" w:eastAsia="Times New Roman" w:hAnsi="Courier New" w:cs="Courier New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rsid w:val="00947878"/>
    <w:pPr>
      <w:spacing w:after="100"/>
      <w:ind w:left="660"/>
    </w:pPr>
    <w:rPr>
      <w:rFonts w:eastAsia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rsid w:val="00947878"/>
    <w:pPr>
      <w:spacing w:after="100"/>
      <w:ind w:left="880"/>
    </w:pPr>
    <w:rPr>
      <w:rFonts w:eastAsia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rsid w:val="00947878"/>
    <w:pPr>
      <w:spacing w:after="100"/>
      <w:ind w:left="1100"/>
    </w:pPr>
    <w:rPr>
      <w:rFonts w:eastAsia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rsid w:val="00947878"/>
    <w:pPr>
      <w:spacing w:after="100"/>
      <w:ind w:left="1320"/>
    </w:pPr>
    <w:rPr>
      <w:rFonts w:eastAsia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rsid w:val="00947878"/>
    <w:pPr>
      <w:spacing w:after="100"/>
      <w:ind w:left="1540"/>
    </w:pPr>
    <w:rPr>
      <w:rFonts w:eastAsia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rsid w:val="00947878"/>
    <w:pPr>
      <w:spacing w:after="100"/>
      <w:ind w:left="1760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rsid w:val="00B0674D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0E2E5C"/>
    <w:pPr>
      <w:ind w:left="720"/>
      <w:contextualSpacing/>
    </w:pPr>
    <w:rPr>
      <w:rFonts w:eastAsia="Times New Roman"/>
    </w:rPr>
  </w:style>
  <w:style w:type="paragraph" w:customStyle="1" w:styleId="Odstavecseseznamem2">
    <w:name w:val="Odstavec se seznamem2"/>
    <w:basedOn w:val="Normln"/>
    <w:uiPriority w:val="99"/>
    <w:rsid w:val="001303EC"/>
    <w:pPr>
      <w:ind w:left="720"/>
      <w:contextualSpacing/>
    </w:pPr>
    <w:rPr>
      <w:rFonts w:eastAsia="Times New Roman"/>
    </w:r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locked/>
    <w:rsid w:val="000B1DD4"/>
    <w:rPr>
      <w:rFonts w:ascii="Times New Roman" w:eastAsia="Times New Roman" w:hAnsi="Times New Roman"/>
      <w:b/>
      <w:bCs/>
      <w:i/>
      <w:iCs/>
      <w:sz w:val="20"/>
      <w:szCs w:val="20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0B1DD4"/>
    <w:pPr>
      <w:numPr>
        <w:numId w:val="4"/>
      </w:numPr>
      <w:autoSpaceDE w:val="0"/>
      <w:autoSpaceDN w:val="0"/>
      <w:spacing w:before="20" w:after="0" w:line="240" w:lineRule="auto"/>
      <w:ind w:right="113"/>
    </w:pPr>
    <w:rPr>
      <w:rFonts w:eastAsia="Times New Roman"/>
      <w:b/>
      <w:bCs/>
      <w:i/>
      <w:iCs/>
      <w:sz w:val="20"/>
      <w:szCs w:val="20"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uiPriority w:val="99"/>
    <w:rsid w:val="000B1DD4"/>
    <w:pPr>
      <w:spacing w:after="120"/>
    </w:pPr>
  </w:style>
  <w:style w:type="paragraph" w:customStyle="1" w:styleId="Uivo">
    <w:name w:val="Učivo"/>
    <w:basedOn w:val="Normln"/>
    <w:link w:val="UivoChar"/>
    <w:uiPriority w:val="99"/>
    <w:rsid w:val="001905F8"/>
    <w:pPr>
      <w:numPr>
        <w:numId w:val="5"/>
      </w:numPr>
      <w:tabs>
        <w:tab w:val="left" w:pos="567"/>
        <w:tab w:val="num" w:pos="2150"/>
      </w:tabs>
      <w:autoSpaceDE w:val="0"/>
      <w:autoSpaceDN w:val="0"/>
      <w:spacing w:before="20" w:after="0" w:line="240" w:lineRule="auto"/>
      <w:ind w:left="567" w:right="113" w:hanging="397"/>
    </w:pPr>
    <w:rPr>
      <w:rFonts w:eastAsia="Times New Roman"/>
      <w:sz w:val="20"/>
      <w:szCs w:val="20"/>
      <w:lang w:eastAsia="cs-CZ"/>
    </w:rPr>
  </w:style>
  <w:style w:type="character" w:customStyle="1" w:styleId="UivoChar">
    <w:name w:val="Učivo Char"/>
    <w:link w:val="Uivo"/>
    <w:uiPriority w:val="99"/>
    <w:locked/>
    <w:rsid w:val="001905F8"/>
    <w:rPr>
      <w:rFonts w:ascii="Times New Roman" w:eastAsia="Times New Roman" w:hAnsi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055C3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55C38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055C3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55C38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A20133"/>
    <w:rPr>
      <w:rFonts w:cs="Times New Roman"/>
      <w:color w:val="800080"/>
      <w:u w:val="single"/>
    </w:rPr>
  </w:style>
  <w:style w:type="character" w:customStyle="1" w:styleId="Standardnpsmoodstavce1">
    <w:name w:val="Standardní písmo odstavce1"/>
    <w:uiPriority w:val="99"/>
    <w:rsid w:val="00FF6512"/>
  </w:style>
  <w:style w:type="paragraph" w:customStyle="1" w:styleId="Odstavecseseznamem3">
    <w:name w:val="Odstavec se seznamem3"/>
    <w:basedOn w:val="Normln"/>
    <w:uiPriority w:val="99"/>
    <w:rsid w:val="00FF6512"/>
    <w:pPr>
      <w:suppressAutoHyphens/>
      <w:spacing w:after="0" w:line="240" w:lineRule="auto"/>
      <w:ind w:left="720"/>
    </w:pPr>
    <w:rPr>
      <w:rFonts w:cs="Mangal"/>
      <w:kern w:val="1"/>
      <w:szCs w:val="24"/>
      <w:lang w:eastAsia="hi-IN" w:bidi="hi-IN"/>
    </w:rPr>
  </w:style>
  <w:style w:type="paragraph" w:customStyle="1" w:styleId="Normlnweb1">
    <w:name w:val="Normální (web)1"/>
    <w:basedOn w:val="Normln"/>
    <w:uiPriority w:val="99"/>
    <w:rsid w:val="00FF6512"/>
    <w:pPr>
      <w:suppressAutoHyphens/>
      <w:spacing w:before="28" w:after="119" w:line="100" w:lineRule="atLeast"/>
    </w:pPr>
    <w:rPr>
      <w:rFonts w:eastAsia="Times New Roman"/>
      <w:kern w:val="1"/>
      <w:szCs w:val="24"/>
      <w:lang w:eastAsia="hi-IN" w:bidi="hi-IN"/>
    </w:rPr>
  </w:style>
  <w:style w:type="paragraph" w:customStyle="1" w:styleId="Textvysvtlivek1">
    <w:name w:val="Text vysvětlivek1"/>
    <w:basedOn w:val="Normln"/>
    <w:uiPriority w:val="99"/>
    <w:rsid w:val="00FF6512"/>
    <w:pPr>
      <w:suppressAutoHyphens/>
      <w:spacing w:after="0" w:line="240" w:lineRule="auto"/>
    </w:pPr>
    <w:rPr>
      <w:kern w:val="1"/>
      <w:sz w:val="20"/>
      <w:szCs w:val="20"/>
      <w:lang w:eastAsia="hi-IN" w:bidi="hi-IN"/>
    </w:rPr>
  </w:style>
  <w:style w:type="character" w:customStyle="1" w:styleId="Standardnpsmoodstavce2">
    <w:name w:val="Standardní písmo odstavce2"/>
    <w:uiPriority w:val="99"/>
    <w:rsid w:val="00B14553"/>
  </w:style>
  <w:style w:type="paragraph" w:customStyle="1" w:styleId="Odstavecseseznamem4">
    <w:name w:val="Odstavec se seznamem4"/>
    <w:basedOn w:val="Normln"/>
    <w:uiPriority w:val="99"/>
    <w:rsid w:val="00B14553"/>
    <w:pPr>
      <w:suppressAutoHyphens/>
      <w:spacing w:after="0" w:line="240" w:lineRule="auto"/>
      <w:ind w:left="720"/>
    </w:pPr>
    <w:rPr>
      <w:rFonts w:cs="Mangal"/>
      <w:kern w:val="1"/>
      <w:szCs w:val="24"/>
      <w:lang w:eastAsia="hi-IN" w:bidi="hi-IN"/>
    </w:rPr>
  </w:style>
  <w:style w:type="paragraph" w:customStyle="1" w:styleId="Normlnweb2">
    <w:name w:val="Normální (web)2"/>
    <w:basedOn w:val="Normln"/>
    <w:uiPriority w:val="99"/>
    <w:rsid w:val="00B14553"/>
    <w:pPr>
      <w:suppressAutoHyphens/>
      <w:spacing w:before="28" w:after="119" w:line="100" w:lineRule="atLeast"/>
    </w:pPr>
    <w:rPr>
      <w:rFonts w:eastAsia="Times New Roman"/>
      <w:kern w:val="1"/>
      <w:szCs w:val="24"/>
      <w:lang w:eastAsia="hi-IN" w:bidi="hi-IN"/>
    </w:rPr>
  </w:style>
  <w:style w:type="paragraph" w:customStyle="1" w:styleId="Odstavecseseznamem5">
    <w:name w:val="Odstavec se seznamem5"/>
    <w:basedOn w:val="Normln"/>
    <w:uiPriority w:val="99"/>
    <w:rsid w:val="0039137F"/>
    <w:pPr>
      <w:suppressAutoHyphens/>
      <w:spacing w:after="0" w:line="240" w:lineRule="auto"/>
      <w:ind w:left="720"/>
    </w:pPr>
    <w:rPr>
      <w:rFonts w:cs="Mangal"/>
      <w:kern w:val="1"/>
      <w:szCs w:val="24"/>
      <w:lang w:eastAsia="hi-IN" w:bidi="hi-IN"/>
    </w:rPr>
  </w:style>
  <w:style w:type="paragraph" w:customStyle="1" w:styleId="Normlnweb3">
    <w:name w:val="Normální (web)3"/>
    <w:basedOn w:val="Normln"/>
    <w:uiPriority w:val="99"/>
    <w:rsid w:val="000A3A36"/>
    <w:pPr>
      <w:suppressAutoHyphens/>
      <w:spacing w:before="28" w:after="119" w:line="100" w:lineRule="atLeast"/>
    </w:pPr>
    <w:rPr>
      <w:rFonts w:eastAsia="Times New Roman"/>
      <w:kern w:val="1"/>
      <w:szCs w:val="24"/>
      <w:lang w:eastAsia="hi-IN" w:bidi="hi-IN"/>
    </w:rPr>
  </w:style>
  <w:style w:type="character" w:customStyle="1" w:styleId="WW8Num1zfalse">
    <w:name w:val="WW8Num1zfalse"/>
    <w:uiPriority w:val="99"/>
    <w:rsid w:val="00A83B48"/>
  </w:style>
  <w:style w:type="character" w:customStyle="1" w:styleId="WW8Num1ztrue">
    <w:name w:val="WW8Num1ztrue"/>
    <w:uiPriority w:val="99"/>
    <w:rsid w:val="00A83B48"/>
  </w:style>
  <w:style w:type="paragraph" w:customStyle="1" w:styleId="Odstavecseseznamem6">
    <w:name w:val="Odstavec se seznamem6"/>
    <w:basedOn w:val="Normln"/>
    <w:uiPriority w:val="99"/>
    <w:rsid w:val="002B6845"/>
    <w:pPr>
      <w:suppressAutoHyphens/>
      <w:spacing w:after="0" w:line="240" w:lineRule="auto"/>
      <w:ind w:left="720"/>
    </w:pPr>
    <w:rPr>
      <w:rFonts w:cs="Mangal"/>
      <w:kern w:val="1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rsid w:val="004B0EFF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4B0EFF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seseznamem7">
    <w:name w:val="Odstavec se seznamem7"/>
    <w:basedOn w:val="Normln"/>
    <w:uiPriority w:val="99"/>
    <w:rsid w:val="009536B7"/>
    <w:pPr>
      <w:suppressAutoHyphens/>
      <w:spacing w:after="0" w:line="240" w:lineRule="auto"/>
      <w:ind w:left="720"/>
    </w:pPr>
    <w:rPr>
      <w:rFonts w:cs="Mangal"/>
      <w:kern w:val="1"/>
      <w:szCs w:val="24"/>
      <w:lang w:eastAsia="hi-IN" w:bidi="hi-IN"/>
    </w:rPr>
  </w:style>
  <w:style w:type="paragraph" w:customStyle="1" w:styleId="Normlnweb4">
    <w:name w:val="Normální (web)4"/>
    <w:basedOn w:val="Normln"/>
    <w:uiPriority w:val="99"/>
    <w:rsid w:val="009536B7"/>
    <w:pPr>
      <w:suppressAutoHyphens/>
      <w:spacing w:before="28" w:after="119" w:line="100" w:lineRule="atLeast"/>
    </w:pPr>
    <w:rPr>
      <w:rFonts w:eastAsia="Times New Roman"/>
      <w:kern w:val="1"/>
      <w:szCs w:val="24"/>
      <w:lang w:eastAsia="hi-IN" w:bidi="hi-IN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uiPriority w:val="99"/>
    <w:rsid w:val="007C2E2F"/>
    <w:pPr>
      <w:spacing w:before="120" w:after="0" w:line="240" w:lineRule="auto"/>
      <w:ind w:firstLine="567"/>
      <w:jc w:val="both"/>
    </w:pPr>
    <w:rPr>
      <w:rFonts w:eastAsia="Times New Roman"/>
      <w:sz w:val="20"/>
      <w:szCs w:val="24"/>
      <w:lang w:eastAsia="cs-CZ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uiPriority w:val="99"/>
    <w:locked/>
    <w:rsid w:val="007C2E2F"/>
    <w:rPr>
      <w:rFonts w:ascii="Times New Roman" w:hAnsi="Times New Roman"/>
      <w:sz w:val="24"/>
      <w:lang w:eastAsia="cs-CZ"/>
    </w:rPr>
  </w:style>
  <w:style w:type="paragraph" w:customStyle="1" w:styleId="VetvtextuRVPZVCharPed3b">
    <w:name w:val="Výčet v textu_RVPZV Char + Před:  3 b."/>
    <w:basedOn w:val="Normln"/>
    <w:uiPriority w:val="99"/>
    <w:rsid w:val="0000510D"/>
    <w:pPr>
      <w:numPr>
        <w:numId w:val="6"/>
      </w:numPr>
      <w:tabs>
        <w:tab w:val="num" w:pos="530"/>
        <w:tab w:val="left" w:pos="567"/>
      </w:tabs>
      <w:autoSpaceDE w:val="0"/>
      <w:autoSpaceDN w:val="0"/>
      <w:spacing w:before="60" w:after="0" w:line="240" w:lineRule="auto"/>
      <w:ind w:left="530" w:right="113"/>
      <w:jc w:val="both"/>
    </w:pPr>
    <w:rPr>
      <w:rFonts w:eastAsia="Times New Roman"/>
      <w:lang w:eastAsia="cs-CZ"/>
    </w:rPr>
  </w:style>
  <w:style w:type="paragraph" w:customStyle="1" w:styleId="ListParagraph1">
    <w:name w:val="List Paragraph1"/>
    <w:basedOn w:val="Normln"/>
    <w:uiPriority w:val="99"/>
    <w:rsid w:val="00C82C4F"/>
    <w:pPr>
      <w:suppressAutoHyphens/>
      <w:spacing w:after="0" w:line="240" w:lineRule="auto"/>
      <w:ind w:left="720"/>
    </w:pPr>
    <w:rPr>
      <w:rFonts w:cs="Mangal"/>
      <w:kern w:val="1"/>
      <w:szCs w:val="24"/>
      <w:lang w:eastAsia="hi-IN" w:bidi="hi-IN"/>
    </w:rPr>
  </w:style>
  <w:style w:type="paragraph" w:customStyle="1" w:styleId="Vchoz">
    <w:name w:val="Výchozí"/>
    <w:rsid w:val="00183089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Odstavecseseznamem8">
    <w:name w:val="Odstavec se seznamem8"/>
    <w:basedOn w:val="Normln"/>
    <w:rsid w:val="00E7021F"/>
    <w:pPr>
      <w:ind w:left="720"/>
    </w:pPr>
    <w:rPr>
      <w:rFonts w:eastAsia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E7021F"/>
    <w:rPr>
      <w:sz w:val="16"/>
      <w:szCs w:val="16"/>
    </w:rPr>
  </w:style>
  <w:style w:type="paragraph" w:styleId="Bezmezer">
    <w:name w:val="No Spacing"/>
    <w:uiPriority w:val="1"/>
    <w:qFormat/>
    <w:rsid w:val="000E2279"/>
    <w:rPr>
      <w:rFonts w:ascii="Times New Roman" w:hAnsi="Times New Roman"/>
      <w:sz w:val="24"/>
      <w:lang w:eastAsia="en-US"/>
    </w:rPr>
  </w:style>
  <w:style w:type="paragraph" w:customStyle="1" w:styleId="Odstavecseseznamem9">
    <w:name w:val="Odstavec se seznamem9"/>
    <w:basedOn w:val="Normln"/>
    <w:rsid w:val="005201F3"/>
    <w:pPr>
      <w:spacing w:after="0" w:line="240" w:lineRule="auto"/>
      <w:ind w:left="720"/>
    </w:pPr>
    <w:rPr>
      <w:szCs w:val="24"/>
      <w:lang w:eastAsia="cs-CZ"/>
    </w:rPr>
  </w:style>
  <w:style w:type="paragraph" w:customStyle="1" w:styleId="Standard">
    <w:name w:val="Standard"/>
    <w:rsid w:val="00091AF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h1a">
    <w:name w:val="h1a"/>
    <w:rsid w:val="00C7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www.strava.cz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DB67-3E26-4036-A2F5-927149F2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1579</Words>
  <Characters>9054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Krejcarová</dc:creator>
  <cp:lastModifiedBy>Bedřiška Rychtaříková</cp:lastModifiedBy>
  <cp:revision>2</cp:revision>
  <cp:lastPrinted>2020-08-31T15:14:00Z</cp:lastPrinted>
  <dcterms:created xsi:type="dcterms:W3CDTF">2020-08-31T15:15:00Z</dcterms:created>
  <dcterms:modified xsi:type="dcterms:W3CDTF">2020-08-31T15:15:00Z</dcterms:modified>
</cp:coreProperties>
</file>